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F6" w:rsidRPr="001B7BF6" w:rsidRDefault="004C2EF6" w:rsidP="004C2EF6">
      <w:pPr>
        <w:spacing w:line="360" w:lineRule="auto"/>
        <w:jc w:val="center"/>
        <w:rPr>
          <w:rFonts w:ascii="Cambria" w:hAnsi="Cambria" w:cs="Arial"/>
          <w:b/>
          <w:sz w:val="28"/>
          <w:szCs w:val="28"/>
          <w:lang w:val="sr-Cyrl-RS"/>
        </w:rPr>
      </w:pPr>
      <w:r w:rsidRPr="001B7BF6">
        <w:rPr>
          <w:rFonts w:ascii="Cambria" w:hAnsi="Cambria" w:cs="Arial"/>
          <w:b/>
          <w:sz w:val="28"/>
          <w:szCs w:val="28"/>
          <w:lang w:val="sr-Cyrl-RS"/>
        </w:rPr>
        <w:t>ПРИГОВОР</w:t>
      </w:r>
    </w:p>
    <w:p w:rsidR="004C2EF6" w:rsidRPr="001B7BF6" w:rsidRDefault="004C2EF6" w:rsidP="004C2EF6">
      <w:pPr>
        <w:spacing w:after="60" w:line="360" w:lineRule="auto"/>
        <w:jc w:val="center"/>
        <w:rPr>
          <w:rFonts w:ascii="Cambria" w:hAnsi="Cambria" w:cs="Arial"/>
          <w:sz w:val="24"/>
          <w:szCs w:val="28"/>
          <w:lang w:val="sr-Cyrl-RS"/>
        </w:rPr>
      </w:pPr>
      <w:r w:rsidRPr="001B7BF6">
        <w:rPr>
          <w:rFonts w:ascii="Cambria" w:hAnsi="Cambria" w:cs="Arial"/>
          <w:sz w:val="24"/>
          <w:szCs w:val="28"/>
          <w:lang w:val="sr-Cyrl-RS"/>
        </w:rPr>
        <w:t>Одсек (__) _____________________________</w:t>
      </w:r>
    </w:p>
    <w:p w:rsidR="004C2EF6" w:rsidRPr="001B7BF6" w:rsidRDefault="004C2EF6" w:rsidP="004C2EF6">
      <w:pPr>
        <w:spacing w:line="360" w:lineRule="auto"/>
        <w:jc w:val="center"/>
        <w:rPr>
          <w:rFonts w:ascii="Cambria" w:hAnsi="Cambria" w:cs="Arial"/>
          <w:b/>
          <w:sz w:val="20"/>
          <w:szCs w:val="22"/>
          <w:lang w:val="sr-Latn-RS"/>
        </w:rPr>
      </w:pPr>
      <w:r w:rsidRPr="001B7BF6">
        <w:rPr>
          <w:rFonts w:ascii="Cambria" w:hAnsi="Cambria" w:cs="Arial"/>
          <w:sz w:val="24"/>
          <w:szCs w:val="28"/>
          <w:lang w:val="sr-Cyrl-RS"/>
        </w:rPr>
        <w:t>Лабораторија:</w:t>
      </w:r>
      <w:r w:rsidRPr="001B7BF6">
        <w:rPr>
          <w:rFonts w:ascii="Cambria" w:hAnsi="Cambria" w:cs="Arial"/>
          <w:sz w:val="24"/>
          <w:szCs w:val="28"/>
          <w:lang w:val="en-US"/>
        </w:rPr>
        <w:t xml:space="preserve"> </w:t>
      </w:r>
      <w:r w:rsidRPr="001B7BF6">
        <w:rPr>
          <w:rFonts w:ascii="Cambria" w:hAnsi="Cambria" w:cs="Arial"/>
          <w:sz w:val="24"/>
          <w:szCs w:val="28"/>
          <w:lang w:val="sr-Cyrl-RS"/>
        </w:rPr>
        <w:t>______________________________________________</w:t>
      </w:r>
    </w:p>
    <w:p w:rsidR="004C2EF6" w:rsidRPr="001B7BF6" w:rsidRDefault="004C2EF6" w:rsidP="004C2EF6">
      <w:pPr>
        <w:rPr>
          <w:rFonts w:ascii="Cambria" w:hAnsi="Cambria" w:cs="Arial"/>
          <w:b/>
          <w:szCs w:val="22"/>
          <w:lang w:val="sr-Latn-R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99"/>
        <w:gridCol w:w="2837"/>
        <w:gridCol w:w="1843"/>
        <w:gridCol w:w="2881"/>
      </w:tblGrid>
      <w:tr w:rsidR="004C2EF6" w:rsidRPr="001B7BF6" w:rsidTr="001B7BF6">
        <w:trPr>
          <w:trHeight w:val="567"/>
        </w:trPr>
        <w:tc>
          <w:tcPr>
            <w:tcW w:w="9360" w:type="dxa"/>
            <w:gridSpan w:val="4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4C2EF6" w:rsidRPr="001B7BF6" w:rsidRDefault="004C2EF6" w:rsidP="001B7BF6">
            <w:pPr>
              <w:rPr>
                <w:rFonts w:ascii="Cambria" w:hAnsi="Cambria" w:cs="Arial"/>
                <w:b/>
                <w:i/>
                <w:szCs w:val="22"/>
              </w:rPr>
            </w:pPr>
            <w:r w:rsidRPr="001B7BF6">
              <w:rPr>
                <w:rFonts w:ascii="Cambria" w:hAnsi="Cambria" w:cs="Arial"/>
                <w:b/>
                <w:i/>
                <w:sz w:val="24"/>
                <w:szCs w:val="22"/>
              </w:rPr>
              <w:t>Попуњава КОРИСНИК</w:t>
            </w:r>
            <w:r w:rsidRPr="001B7BF6">
              <w:rPr>
                <w:rFonts w:ascii="Cambria" w:hAnsi="Cambria" w:cs="Arial"/>
                <w:b/>
                <w:i/>
                <w:sz w:val="24"/>
                <w:szCs w:val="22"/>
                <w:lang w:val="sr-Cyrl-RS"/>
              </w:rPr>
              <w:t xml:space="preserve">  </w:t>
            </w:r>
            <w:r w:rsidRPr="001B7BF6">
              <w:rPr>
                <w:rFonts w:ascii="Cambria" w:hAnsi="Cambria" w:cs="Arial"/>
                <w:b/>
                <w:i/>
                <w:sz w:val="32"/>
                <w:szCs w:val="22"/>
              </w:rPr>
              <w:t>↓</w:t>
            </w:r>
          </w:p>
        </w:tc>
      </w:tr>
      <w:tr w:rsidR="004C2EF6" w:rsidRPr="001B7BF6" w:rsidTr="001B7BF6">
        <w:trPr>
          <w:trHeight w:val="780"/>
        </w:trPr>
        <w:tc>
          <w:tcPr>
            <w:tcW w:w="936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4C2EF6" w:rsidRPr="001B7BF6" w:rsidRDefault="004C2EF6" w:rsidP="001B7BF6">
            <w:pPr>
              <w:rPr>
                <w:rFonts w:ascii="Cambria" w:hAnsi="Cambria" w:cs="Arial"/>
                <w:szCs w:val="22"/>
              </w:rPr>
            </w:pPr>
            <w:r w:rsidRPr="001B7BF6">
              <w:rPr>
                <w:rFonts w:ascii="Cambria" w:hAnsi="Cambria" w:cs="Arial"/>
                <w:szCs w:val="22"/>
                <w:lang w:val="sr-Cyrl-RS"/>
              </w:rPr>
              <w:t>п</w:t>
            </w:r>
            <w:r w:rsidRPr="001B7BF6">
              <w:rPr>
                <w:rFonts w:ascii="Cambria" w:hAnsi="Cambria" w:cs="Arial"/>
                <w:szCs w:val="22"/>
              </w:rPr>
              <w:t>одаци о кориснику:</w:t>
            </w:r>
          </w:p>
        </w:tc>
      </w:tr>
      <w:tr w:rsidR="004C2EF6" w:rsidRPr="001B7BF6" w:rsidTr="00DD4229">
        <w:trPr>
          <w:trHeight w:val="1611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v-SE"/>
              </w:rPr>
            </w:pPr>
            <w:r w:rsidRPr="001B7BF6">
              <w:rPr>
                <w:rFonts w:ascii="Cambria" w:hAnsi="Cambria" w:cs="Arial"/>
                <w:b/>
                <w:szCs w:val="22"/>
                <w:lang w:val="sv-SE"/>
              </w:rPr>
              <w:t>ОПИС ПРИГОВОРА</w:t>
            </w:r>
            <w:r w:rsidRPr="001B7BF6">
              <w:rPr>
                <w:rFonts w:ascii="Cambria" w:hAnsi="Cambria" w:cs="Arial"/>
                <w:szCs w:val="22"/>
                <w:lang w:val="sv-SE"/>
              </w:rPr>
              <w:t>:</w:t>
            </w:r>
          </w:p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v-SE"/>
              </w:rPr>
            </w:pPr>
          </w:p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v-SE"/>
              </w:rPr>
            </w:pPr>
          </w:p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v-SE"/>
              </w:rPr>
            </w:pPr>
          </w:p>
        </w:tc>
      </w:tr>
      <w:tr w:rsidR="004C2EF6" w:rsidRPr="001B7BF6" w:rsidTr="001B7BF6">
        <w:trPr>
          <w:trHeight w:val="690"/>
        </w:trPr>
        <w:tc>
          <w:tcPr>
            <w:tcW w:w="1799" w:type="dxa"/>
            <w:tcBorders>
              <w:bottom w:val="single" w:sz="12" w:space="0" w:color="auto"/>
            </w:tcBorders>
            <w:shd w:val="clear" w:color="auto" w:fill="auto"/>
          </w:tcPr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v-SE"/>
              </w:rPr>
            </w:pPr>
            <w:r w:rsidRPr="001B7BF6">
              <w:rPr>
                <w:rFonts w:ascii="Cambria" w:hAnsi="Cambria" w:cs="Arial"/>
                <w:szCs w:val="22"/>
                <w:lang w:val="sr-Cyrl-RS"/>
              </w:rPr>
              <w:t>д</w:t>
            </w:r>
            <w:r w:rsidRPr="001B7BF6">
              <w:rPr>
                <w:rFonts w:ascii="Cambria" w:hAnsi="Cambria" w:cs="Arial"/>
                <w:szCs w:val="22"/>
                <w:lang w:val="sv-SE"/>
              </w:rPr>
              <w:t>атум:</w:t>
            </w:r>
          </w:p>
          <w:p w:rsidR="004C2EF6" w:rsidRPr="001B7BF6" w:rsidRDefault="004C2EF6" w:rsidP="001B7BF6">
            <w:pPr>
              <w:rPr>
                <w:rFonts w:ascii="Cambria" w:hAnsi="Cambria" w:cs="Arial"/>
                <w:b/>
                <w:szCs w:val="22"/>
                <w:lang w:val="sv-SE"/>
              </w:rPr>
            </w:pPr>
          </w:p>
        </w:tc>
        <w:tc>
          <w:tcPr>
            <w:tcW w:w="756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v-SE"/>
              </w:rPr>
            </w:pPr>
            <w:r w:rsidRPr="001B7BF6">
              <w:rPr>
                <w:rFonts w:ascii="Cambria" w:hAnsi="Cambria" w:cs="Arial"/>
                <w:szCs w:val="22"/>
                <w:lang w:val="sr-Cyrl-RS"/>
              </w:rPr>
              <w:t>п</w:t>
            </w:r>
            <w:r w:rsidRPr="001B7BF6">
              <w:rPr>
                <w:rFonts w:ascii="Cambria" w:hAnsi="Cambria" w:cs="Arial"/>
                <w:szCs w:val="22"/>
                <w:lang w:val="sv-SE"/>
              </w:rPr>
              <w:t>риговор попунио:</w:t>
            </w:r>
          </w:p>
          <w:p w:rsidR="004C2EF6" w:rsidRPr="001B7BF6" w:rsidRDefault="004C2EF6" w:rsidP="001B7BF6">
            <w:pPr>
              <w:rPr>
                <w:rFonts w:ascii="Cambria" w:hAnsi="Cambria" w:cs="Arial"/>
                <w:b/>
                <w:szCs w:val="22"/>
                <w:lang w:val="sv-SE"/>
              </w:rPr>
            </w:pPr>
          </w:p>
        </w:tc>
      </w:tr>
      <w:tr w:rsidR="004C2EF6" w:rsidRPr="001B7BF6" w:rsidTr="001B7BF6">
        <w:trPr>
          <w:trHeight w:val="529"/>
        </w:trPr>
        <w:tc>
          <w:tcPr>
            <w:tcW w:w="9360" w:type="dxa"/>
            <w:gridSpan w:val="4"/>
            <w:shd w:val="clear" w:color="auto" w:fill="E7E6E6"/>
            <w:vAlign w:val="center"/>
          </w:tcPr>
          <w:p w:rsidR="004C2EF6" w:rsidRPr="001B7BF6" w:rsidRDefault="004C2EF6" w:rsidP="001B7BF6">
            <w:pPr>
              <w:rPr>
                <w:rFonts w:ascii="Cambria" w:hAnsi="Cambria" w:cs="Arial"/>
                <w:b/>
                <w:i/>
                <w:sz w:val="24"/>
                <w:szCs w:val="22"/>
              </w:rPr>
            </w:pPr>
            <w:r w:rsidRPr="001B7BF6">
              <w:rPr>
                <w:rFonts w:ascii="Cambria" w:hAnsi="Cambria" w:cs="Arial"/>
                <w:b/>
                <w:i/>
                <w:sz w:val="24"/>
                <w:szCs w:val="22"/>
              </w:rPr>
              <w:t>Попуњава ЛАБОРАТОРИЈА</w:t>
            </w:r>
            <w:r w:rsidRPr="001B7BF6">
              <w:rPr>
                <w:rFonts w:ascii="Cambria" w:hAnsi="Cambria" w:cs="Arial"/>
                <w:b/>
                <w:i/>
                <w:sz w:val="24"/>
                <w:szCs w:val="22"/>
                <w:lang w:val="sr-Cyrl-RS"/>
              </w:rPr>
              <w:t xml:space="preserve"> </w:t>
            </w:r>
            <w:r w:rsidRPr="001B7BF6">
              <w:rPr>
                <w:rFonts w:ascii="Cambria" w:hAnsi="Cambria" w:cs="Arial"/>
                <w:b/>
                <w:i/>
                <w:sz w:val="32"/>
                <w:szCs w:val="22"/>
              </w:rPr>
              <w:t>↓</w:t>
            </w:r>
          </w:p>
        </w:tc>
      </w:tr>
      <w:tr w:rsidR="004C2EF6" w:rsidRPr="001B7BF6" w:rsidTr="00D55D28">
        <w:trPr>
          <w:trHeight w:val="1547"/>
        </w:trPr>
        <w:tc>
          <w:tcPr>
            <w:tcW w:w="647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ru-RU"/>
              </w:rPr>
            </w:pPr>
            <w:r w:rsidRPr="001B7BF6">
              <w:rPr>
                <w:rFonts w:ascii="Cambria" w:hAnsi="Cambria" w:cs="Arial"/>
                <w:szCs w:val="22"/>
                <w:lang w:val="ru-RU"/>
              </w:rPr>
              <w:t>Анализа узрока и оправданости приговора</w:t>
            </w:r>
          </w:p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ru-RU"/>
              </w:rPr>
            </w:pPr>
          </w:p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ru-RU"/>
              </w:rPr>
            </w:pPr>
          </w:p>
          <w:p w:rsidR="004C2EF6" w:rsidRPr="00DD4229" w:rsidRDefault="004C2EF6" w:rsidP="001B7BF6">
            <w:pPr>
              <w:rPr>
                <w:rFonts w:ascii="Cambria" w:hAnsi="Cambria" w:cs="Arial"/>
                <w:szCs w:val="22"/>
                <w:lang w:val="en-US"/>
              </w:rPr>
            </w:pPr>
          </w:p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ru-RU"/>
              </w:rPr>
            </w:pPr>
          </w:p>
        </w:tc>
        <w:tc>
          <w:tcPr>
            <w:tcW w:w="28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EF6" w:rsidRPr="001B7BF6" w:rsidRDefault="004C2EF6" w:rsidP="001B7BF6">
            <w:pPr>
              <w:rPr>
                <w:rFonts w:ascii="Cambria" w:hAnsi="Cambria" w:cs="Arial"/>
                <w:sz w:val="20"/>
                <w:szCs w:val="22"/>
                <w:lang w:val="sv-SE"/>
              </w:rPr>
            </w:pPr>
            <w:r w:rsidRPr="001B7BF6">
              <w:rPr>
                <w:rFonts w:ascii="Cambria" w:hAnsi="Cambria" w:cs="Arial"/>
                <w:sz w:val="20"/>
                <w:szCs w:val="22"/>
                <w:lang w:val="sv-SE"/>
              </w:rPr>
              <w:t>ПРИГОВОР ОПРАВДАН:</w:t>
            </w:r>
          </w:p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v-SE"/>
              </w:rPr>
            </w:pPr>
          </w:p>
          <w:p w:rsidR="004C2EF6" w:rsidRPr="001B7BF6" w:rsidRDefault="00DD4229" w:rsidP="001B7BF6">
            <w:pPr>
              <w:spacing w:line="276" w:lineRule="auto"/>
              <w:rPr>
                <w:rFonts w:ascii="Cambria" w:hAnsi="Cambria" w:cs="Arial"/>
                <w:szCs w:val="22"/>
                <w:lang w:val="sv-SE"/>
              </w:rPr>
            </w:pPr>
            <w:sdt>
              <w:sdtPr>
                <w:rPr>
                  <w:rFonts w:ascii="Cambria" w:hAnsi="Cambria" w:cs="Arial"/>
                  <w:szCs w:val="22"/>
                  <w:lang w:val="sv-SE"/>
                </w:rPr>
                <w:id w:val="-5332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sv-SE"/>
                  </w:rPr>
                  <w:t>☐</w:t>
                </w:r>
              </w:sdtContent>
            </w:sdt>
            <w:r>
              <w:rPr>
                <w:rFonts w:ascii="Cambria" w:hAnsi="Cambria" w:cs="Arial"/>
                <w:szCs w:val="22"/>
                <w:lang w:val="sv-SE"/>
              </w:rPr>
              <w:t xml:space="preserve"> </w:t>
            </w:r>
            <w:r w:rsidR="004C2EF6" w:rsidRPr="001B7BF6">
              <w:rPr>
                <w:rFonts w:ascii="Cambria" w:hAnsi="Cambria" w:cs="Arial"/>
                <w:szCs w:val="22"/>
                <w:lang w:val="sv-SE"/>
              </w:rPr>
              <w:t>да</w:t>
            </w:r>
          </w:p>
          <w:p w:rsidR="004C2EF6" w:rsidRPr="001B7BF6" w:rsidRDefault="00DD4229" w:rsidP="001B7BF6">
            <w:pPr>
              <w:spacing w:line="276" w:lineRule="auto"/>
              <w:rPr>
                <w:rFonts w:ascii="Cambria" w:hAnsi="Cambria" w:cs="Arial"/>
                <w:szCs w:val="22"/>
                <w:lang w:val="sv-SE"/>
              </w:rPr>
            </w:pPr>
            <w:sdt>
              <w:sdtPr>
                <w:rPr>
                  <w:rFonts w:ascii="Cambria" w:hAnsi="Cambria" w:cs="Arial"/>
                  <w:szCs w:val="22"/>
                  <w:lang w:val="sv-SE"/>
                </w:rPr>
                <w:id w:val="113205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sv-SE"/>
                  </w:rPr>
                  <w:t>☐</w:t>
                </w:r>
              </w:sdtContent>
            </w:sdt>
            <w:r>
              <w:rPr>
                <w:rFonts w:ascii="Cambria" w:hAnsi="Cambria" w:cs="Arial"/>
                <w:szCs w:val="22"/>
                <w:lang w:val="sv-SE"/>
              </w:rPr>
              <w:t xml:space="preserve"> </w:t>
            </w:r>
            <w:r w:rsidR="004C2EF6" w:rsidRPr="001B7BF6">
              <w:rPr>
                <w:rFonts w:ascii="Cambria" w:hAnsi="Cambria" w:cs="Arial"/>
                <w:szCs w:val="22"/>
                <w:lang w:val="sv-SE"/>
              </w:rPr>
              <w:t>не</w:t>
            </w:r>
          </w:p>
        </w:tc>
      </w:tr>
      <w:tr w:rsidR="004C2EF6" w:rsidRPr="001B7BF6" w:rsidTr="001B7BF6">
        <w:trPr>
          <w:trHeight w:val="1087"/>
        </w:trPr>
        <w:tc>
          <w:tcPr>
            <w:tcW w:w="647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r-Cyrl-RS"/>
              </w:rPr>
            </w:pPr>
            <w:r w:rsidRPr="001B7BF6">
              <w:rPr>
                <w:rFonts w:ascii="Cambria" w:hAnsi="Cambria" w:cs="Arial"/>
                <w:szCs w:val="22"/>
              </w:rPr>
              <w:t>ПРЕДУЗЕТЕ МЕРЕ:</w:t>
            </w:r>
          </w:p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r-Cyrl-RS"/>
              </w:rPr>
            </w:pPr>
          </w:p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r-Cyrl-RS"/>
              </w:rPr>
            </w:pPr>
          </w:p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r-Cyrl-RS"/>
              </w:rPr>
            </w:pPr>
          </w:p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r-Cyrl-RS"/>
              </w:rPr>
            </w:pPr>
          </w:p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r-Cyrl-RS"/>
              </w:rPr>
            </w:pPr>
          </w:p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r-Cyrl-RS"/>
              </w:rPr>
            </w:pPr>
          </w:p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r-Cyrl-RS"/>
              </w:rPr>
            </w:pPr>
          </w:p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r-Cyrl-RS"/>
              </w:rPr>
            </w:pPr>
          </w:p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r-Cyrl-RS"/>
              </w:rPr>
            </w:pPr>
          </w:p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r-Cyrl-RS"/>
              </w:rPr>
            </w:pPr>
          </w:p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r-Cyrl-RS"/>
              </w:rPr>
            </w:pPr>
          </w:p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r-Cyrl-RS"/>
              </w:rPr>
            </w:pPr>
          </w:p>
        </w:tc>
        <w:tc>
          <w:tcPr>
            <w:tcW w:w="2881" w:type="dxa"/>
            <w:shd w:val="clear" w:color="auto" w:fill="auto"/>
          </w:tcPr>
          <w:p w:rsidR="004C2EF6" w:rsidRPr="001B7BF6" w:rsidRDefault="004C2EF6" w:rsidP="001B7BF6">
            <w:pPr>
              <w:spacing w:before="120" w:after="120"/>
              <w:rPr>
                <w:rFonts w:ascii="Cambria" w:hAnsi="Cambria" w:cs="Arial"/>
                <w:szCs w:val="22"/>
                <w:lang w:val="ru-RU"/>
              </w:rPr>
            </w:pPr>
            <w:r w:rsidRPr="001B7BF6">
              <w:rPr>
                <w:rFonts w:ascii="Cambria" w:hAnsi="Cambria" w:cs="Arial"/>
                <w:sz w:val="20"/>
                <w:szCs w:val="22"/>
                <w:lang w:val="ru-RU"/>
              </w:rPr>
              <w:t>НАЧИН ОБАВЕШТАВАЊА</w:t>
            </w:r>
            <w:r w:rsidRPr="001B7BF6">
              <w:rPr>
                <w:rFonts w:ascii="Cambria" w:hAnsi="Cambria" w:cs="Arial"/>
                <w:szCs w:val="22"/>
                <w:lang w:val="ru-RU"/>
              </w:rPr>
              <w:t>:</w:t>
            </w:r>
          </w:p>
          <w:p w:rsidR="004C2EF6" w:rsidRPr="001B7BF6" w:rsidRDefault="00DD4229" w:rsidP="001B7BF6">
            <w:pPr>
              <w:spacing w:before="60"/>
              <w:rPr>
                <w:rFonts w:ascii="Cambria" w:hAnsi="Cambria" w:cs="Arial"/>
                <w:szCs w:val="22"/>
                <w:lang w:val="ru-RU"/>
              </w:rPr>
            </w:pPr>
            <w:sdt>
              <w:sdtPr>
                <w:rPr>
                  <w:rFonts w:ascii="Cambria" w:hAnsi="Cambria" w:cs="Arial"/>
                  <w:szCs w:val="22"/>
                  <w:lang w:val="en-US"/>
                </w:rPr>
                <w:id w:val="163368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mbria" w:hAnsi="Cambria" w:cs="Arial"/>
                <w:szCs w:val="22"/>
                <w:lang w:val="en-US"/>
              </w:rPr>
              <w:t xml:space="preserve">  </w:t>
            </w:r>
            <w:r w:rsidR="004C2EF6" w:rsidRPr="001B7BF6">
              <w:rPr>
                <w:rFonts w:ascii="Cambria" w:hAnsi="Cambria" w:cs="Arial"/>
                <w:szCs w:val="22"/>
                <w:lang w:val="ru-RU"/>
              </w:rPr>
              <w:t>усмено</w:t>
            </w:r>
          </w:p>
          <w:p w:rsidR="004C2EF6" w:rsidRPr="001B7BF6" w:rsidRDefault="00DD4229" w:rsidP="001B7BF6">
            <w:pPr>
              <w:spacing w:after="240"/>
              <w:rPr>
                <w:rFonts w:ascii="Cambria" w:hAnsi="Cambria" w:cs="Arial"/>
                <w:szCs w:val="22"/>
                <w:lang w:val="ru-RU"/>
              </w:rPr>
            </w:pPr>
            <w:sdt>
              <w:sdtPr>
                <w:rPr>
                  <w:rFonts w:ascii="Cambria" w:hAnsi="Cambria" w:cs="Arial"/>
                  <w:szCs w:val="22"/>
                  <w:lang w:val="en-US"/>
                </w:rPr>
                <w:id w:val="14263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mbria" w:hAnsi="Cambria" w:cs="Arial"/>
                <w:szCs w:val="22"/>
                <w:lang w:val="en-US"/>
              </w:rPr>
              <w:t xml:space="preserve">  </w:t>
            </w:r>
            <w:r w:rsidR="004C2EF6" w:rsidRPr="001B7BF6">
              <w:rPr>
                <w:rFonts w:ascii="Cambria" w:hAnsi="Cambria" w:cs="Arial"/>
                <w:szCs w:val="22"/>
                <w:lang w:val="ru-RU"/>
              </w:rPr>
              <w:t>писаним путем</w:t>
            </w:r>
          </w:p>
        </w:tc>
      </w:tr>
      <w:tr w:rsidR="004C2EF6" w:rsidRPr="001B7BF6" w:rsidTr="001B7BF6">
        <w:trPr>
          <w:trHeight w:val="1090"/>
        </w:trPr>
        <w:tc>
          <w:tcPr>
            <w:tcW w:w="6480" w:type="dxa"/>
            <w:gridSpan w:val="3"/>
            <w:vMerge/>
            <w:shd w:val="clear" w:color="auto" w:fill="auto"/>
          </w:tcPr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4C2EF6" w:rsidRPr="001B7BF6" w:rsidRDefault="004C2EF6" w:rsidP="001B7BF6">
            <w:pPr>
              <w:spacing w:before="120" w:after="120"/>
              <w:rPr>
                <w:rFonts w:ascii="Cambria" w:hAnsi="Cambria" w:cs="Arial"/>
                <w:sz w:val="20"/>
                <w:szCs w:val="22"/>
                <w:lang w:val="sv-SE"/>
              </w:rPr>
            </w:pPr>
            <w:r w:rsidRPr="001B7BF6">
              <w:rPr>
                <w:rFonts w:ascii="Cambria" w:hAnsi="Cambria" w:cs="Arial"/>
                <w:sz w:val="20"/>
                <w:szCs w:val="22"/>
                <w:lang w:val="sv-SE"/>
              </w:rPr>
              <w:t>КОРИСНИК ЗАДОВОЉАН:</w:t>
            </w:r>
          </w:p>
          <w:p w:rsidR="004C2EF6" w:rsidRPr="001B7BF6" w:rsidRDefault="00DD4229" w:rsidP="001B7BF6">
            <w:pPr>
              <w:rPr>
                <w:rFonts w:ascii="Cambria" w:hAnsi="Cambria" w:cs="Arial"/>
                <w:szCs w:val="22"/>
                <w:lang w:val="sv-SE"/>
              </w:rPr>
            </w:pPr>
            <w:sdt>
              <w:sdtPr>
                <w:rPr>
                  <w:rFonts w:ascii="Cambria" w:hAnsi="Cambria" w:cs="Arial"/>
                  <w:szCs w:val="22"/>
                </w:rPr>
                <w:id w:val="141712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ascii="Cambria" w:hAnsi="Cambria" w:cs="Arial"/>
                <w:szCs w:val="22"/>
              </w:rPr>
              <w:t xml:space="preserve"> </w:t>
            </w:r>
            <w:r w:rsidR="004C2EF6" w:rsidRPr="001B7BF6">
              <w:rPr>
                <w:rFonts w:ascii="Cambria" w:hAnsi="Cambria" w:cs="Arial"/>
                <w:szCs w:val="22"/>
                <w:lang w:val="sv-SE"/>
              </w:rPr>
              <w:t xml:space="preserve"> да</w:t>
            </w:r>
          </w:p>
          <w:p w:rsidR="004C2EF6" w:rsidRPr="001B7BF6" w:rsidRDefault="00DD4229" w:rsidP="001B7BF6">
            <w:pPr>
              <w:rPr>
                <w:rFonts w:ascii="Cambria" w:hAnsi="Cambria" w:cs="Arial"/>
                <w:szCs w:val="22"/>
                <w:lang w:val="sv-SE"/>
              </w:rPr>
            </w:pPr>
            <w:sdt>
              <w:sdtPr>
                <w:rPr>
                  <w:rFonts w:ascii="Cambria" w:hAnsi="Cambria" w:cs="Arial"/>
                  <w:szCs w:val="22"/>
                </w:rPr>
                <w:id w:val="47619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ascii="Cambria" w:hAnsi="Cambria" w:cs="Arial"/>
                <w:szCs w:val="22"/>
              </w:rPr>
              <w:t xml:space="preserve"> </w:t>
            </w:r>
            <w:r w:rsidR="004C2EF6" w:rsidRPr="001B7BF6">
              <w:rPr>
                <w:rFonts w:ascii="Cambria" w:hAnsi="Cambria" w:cs="Arial"/>
                <w:szCs w:val="22"/>
                <w:lang w:val="sv-SE"/>
              </w:rPr>
              <w:t xml:space="preserve"> не</w:t>
            </w:r>
          </w:p>
        </w:tc>
      </w:tr>
      <w:tr w:rsidR="004C2EF6" w:rsidRPr="001B7BF6" w:rsidTr="001B7BF6">
        <w:trPr>
          <w:trHeight w:val="1134"/>
        </w:trPr>
        <w:tc>
          <w:tcPr>
            <w:tcW w:w="6480" w:type="dxa"/>
            <w:gridSpan w:val="3"/>
            <w:vMerge/>
            <w:shd w:val="clear" w:color="auto" w:fill="auto"/>
          </w:tcPr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ru-RU"/>
              </w:rPr>
            </w:pPr>
          </w:p>
        </w:tc>
        <w:tc>
          <w:tcPr>
            <w:tcW w:w="2880" w:type="dxa"/>
            <w:shd w:val="clear" w:color="auto" w:fill="auto"/>
          </w:tcPr>
          <w:p w:rsidR="004C2EF6" w:rsidRPr="001B7BF6" w:rsidRDefault="004C2EF6" w:rsidP="001B7BF6">
            <w:pPr>
              <w:spacing w:after="120"/>
              <w:rPr>
                <w:rFonts w:ascii="Cambria" w:hAnsi="Cambria" w:cs="Arial"/>
                <w:szCs w:val="22"/>
                <w:lang w:val="sr-Cyrl-RS"/>
              </w:rPr>
            </w:pPr>
            <w:r w:rsidRPr="001B7BF6">
              <w:rPr>
                <w:rFonts w:ascii="Cambria" w:hAnsi="Cambria" w:cs="Arial"/>
                <w:szCs w:val="22"/>
                <w:lang w:val="sr-Cyrl-RS"/>
              </w:rPr>
              <w:t>Повратна информација:</w:t>
            </w:r>
          </w:p>
          <w:p w:rsidR="004C2EF6" w:rsidRPr="001B7BF6" w:rsidRDefault="00DD4229" w:rsidP="001B7BF6">
            <w:pPr>
              <w:rPr>
                <w:rFonts w:ascii="Cambria" w:hAnsi="Cambria" w:cs="Arial"/>
                <w:szCs w:val="22"/>
                <w:lang w:val="sr-Cyrl-RS"/>
              </w:rPr>
            </w:pPr>
            <w:sdt>
              <w:sdtPr>
                <w:rPr>
                  <w:rFonts w:ascii="Cambria" w:hAnsi="Cambria" w:cs="Arial"/>
                  <w:szCs w:val="22"/>
                  <w:lang w:val="sr-Cyrl-RS"/>
                </w:rPr>
                <w:id w:val="161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sr-Cyrl-RS"/>
                  </w:rPr>
                  <w:t>☐</w:t>
                </w:r>
              </w:sdtContent>
            </w:sdt>
            <w:r>
              <w:rPr>
                <w:rFonts w:ascii="Cambria" w:hAnsi="Cambria" w:cs="Arial"/>
                <w:szCs w:val="22"/>
                <w:lang w:val="en-US"/>
              </w:rPr>
              <w:t xml:space="preserve">  </w:t>
            </w:r>
            <w:r w:rsidR="004C2EF6" w:rsidRPr="001B7BF6">
              <w:rPr>
                <w:rFonts w:ascii="Cambria" w:hAnsi="Cambria" w:cs="Arial"/>
                <w:szCs w:val="22"/>
                <w:lang w:val="sr-Cyrl-RS"/>
              </w:rPr>
              <w:t>усмена</w:t>
            </w:r>
          </w:p>
          <w:p w:rsidR="004C2EF6" w:rsidRPr="001B7BF6" w:rsidRDefault="00DD4229" w:rsidP="001B7BF6">
            <w:pPr>
              <w:rPr>
                <w:rFonts w:ascii="Cambria" w:hAnsi="Cambria" w:cs="Arial"/>
                <w:sz w:val="20"/>
                <w:szCs w:val="22"/>
                <w:lang w:val="sv-SE"/>
              </w:rPr>
            </w:pPr>
            <w:sdt>
              <w:sdtPr>
                <w:rPr>
                  <w:rFonts w:ascii="Cambria" w:hAnsi="Cambria" w:cs="Arial"/>
                  <w:szCs w:val="22"/>
                  <w:lang w:val="sr-Cyrl-RS"/>
                </w:rPr>
                <w:id w:val="-19723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sr-Cyrl-RS"/>
                  </w:rPr>
                  <w:t>☐</w:t>
                </w:r>
              </w:sdtContent>
            </w:sdt>
            <w:r w:rsidR="004C2EF6" w:rsidRPr="001B7BF6">
              <w:rPr>
                <w:rFonts w:ascii="Cambria" w:hAnsi="Cambria" w:cs="Arial"/>
                <w:szCs w:val="22"/>
                <w:lang w:val="sr-Cyrl-RS"/>
              </w:rPr>
              <w:t xml:space="preserve"> </w:t>
            </w:r>
            <w:r>
              <w:rPr>
                <w:rFonts w:ascii="Cambria" w:hAnsi="Cambria" w:cs="Arial"/>
                <w:szCs w:val="22"/>
                <w:lang w:val="en-US"/>
              </w:rPr>
              <w:t xml:space="preserve"> </w:t>
            </w:r>
            <w:r w:rsidR="004C2EF6" w:rsidRPr="001B7BF6">
              <w:rPr>
                <w:rFonts w:ascii="Cambria" w:hAnsi="Cambria" w:cs="Arial"/>
                <w:szCs w:val="22"/>
                <w:lang w:val="sr-Cyrl-RS"/>
              </w:rPr>
              <w:t xml:space="preserve">писана  </w:t>
            </w:r>
          </w:p>
        </w:tc>
      </w:tr>
      <w:tr w:rsidR="004C2EF6" w:rsidRPr="001B7BF6" w:rsidTr="001B7BF6">
        <w:trPr>
          <w:trHeight w:val="454"/>
        </w:trPr>
        <w:tc>
          <w:tcPr>
            <w:tcW w:w="4636" w:type="dxa"/>
            <w:gridSpan w:val="2"/>
            <w:shd w:val="clear" w:color="auto" w:fill="auto"/>
          </w:tcPr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r-Cyrl-RS"/>
              </w:rPr>
            </w:pPr>
            <w:r w:rsidRPr="001B7BF6">
              <w:rPr>
                <w:rFonts w:ascii="Cambria" w:hAnsi="Cambria" w:cs="Arial"/>
                <w:szCs w:val="22"/>
                <w:lang w:val="sr-Cyrl-RS"/>
              </w:rPr>
              <w:t>д</w:t>
            </w:r>
            <w:r w:rsidRPr="001B7BF6">
              <w:rPr>
                <w:rFonts w:ascii="Cambria" w:hAnsi="Cambria" w:cs="Arial"/>
                <w:szCs w:val="22"/>
              </w:rPr>
              <w:t>атум:</w:t>
            </w:r>
          </w:p>
          <w:p w:rsidR="004C2EF6" w:rsidRPr="001B7BF6" w:rsidRDefault="004C2EF6" w:rsidP="001B7BF6">
            <w:pPr>
              <w:rPr>
                <w:rFonts w:ascii="Cambria" w:hAnsi="Cambria" w:cs="Arial"/>
                <w:szCs w:val="22"/>
                <w:lang w:val="sr-Cyrl-RS"/>
              </w:rPr>
            </w:pPr>
            <w:bookmarkStart w:id="0" w:name="_GoBack"/>
            <w:bookmarkEnd w:id="0"/>
          </w:p>
          <w:p w:rsidR="004C2EF6" w:rsidRPr="001B7BF6" w:rsidRDefault="004C2EF6" w:rsidP="001B7BF6">
            <w:pPr>
              <w:rPr>
                <w:rFonts w:ascii="Cambria" w:hAnsi="Cambria" w:cs="Arial"/>
                <w:szCs w:val="22"/>
              </w:rPr>
            </w:pPr>
          </w:p>
        </w:tc>
        <w:tc>
          <w:tcPr>
            <w:tcW w:w="4724" w:type="dxa"/>
            <w:gridSpan w:val="2"/>
            <w:shd w:val="clear" w:color="auto" w:fill="auto"/>
          </w:tcPr>
          <w:p w:rsidR="004C2EF6" w:rsidRPr="001B7BF6" w:rsidRDefault="004C2EF6" w:rsidP="001B7BF6">
            <w:pPr>
              <w:rPr>
                <w:rFonts w:ascii="Cambria" w:hAnsi="Cambria" w:cs="Arial"/>
                <w:szCs w:val="22"/>
              </w:rPr>
            </w:pPr>
            <w:r w:rsidRPr="001B7BF6">
              <w:rPr>
                <w:rFonts w:ascii="Cambria" w:hAnsi="Cambria" w:cs="Arial"/>
                <w:szCs w:val="22"/>
                <w:lang w:val="sr-Cyrl-RS"/>
              </w:rPr>
              <w:t>р</w:t>
            </w:r>
            <w:r w:rsidRPr="001B7BF6">
              <w:rPr>
                <w:rFonts w:ascii="Cambria" w:hAnsi="Cambria" w:cs="Arial"/>
                <w:szCs w:val="22"/>
              </w:rPr>
              <w:t>уководилац квалитета:</w:t>
            </w:r>
          </w:p>
          <w:p w:rsidR="004C2EF6" w:rsidRPr="001B7BF6" w:rsidRDefault="004C2EF6" w:rsidP="001B7BF6">
            <w:pPr>
              <w:rPr>
                <w:rFonts w:ascii="Cambria" w:hAnsi="Cambria"/>
                <w:szCs w:val="22"/>
              </w:rPr>
            </w:pPr>
          </w:p>
        </w:tc>
      </w:tr>
    </w:tbl>
    <w:p w:rsidR="00412F7D" w:rsidRPr="001B7BF6" w:rsidRDefault="00412F7D" w:rsidP="004C2EF6">
      <w:pPr>
        <w:rPr>
          <w:rFonts w:ascii="Cambria" w:hAnsi="Cambria"/>
        </w:rPr>
      </w:pPr>
    </w:p>
    <w:sectPr w:rsidR="00412F7D" w:rsidRPr="001B7BF6" w:rsidSect="00475B79">
      <w:headerReference w:type="default" r:id="rId8"/>
      <w:footerReference w:type="default" r:id="rId9"/>
      <w:pgSz w:w="11907" w:h="16840" w:code="9"/>
      <w:pgMar w:top="1701" w:right="1418" w:bottom="1701" w:left="1418" w:header="459" w:footer="45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08" w:rsidRDefault="00041A08">
      <w:pPr>
        <w:pStyle w:val="Header"/>
      </w:pPr>
      <w:r>
        <w:separator/>
      </w:r>
    </w:p>
  </w:endnote>
  <w:endnote w:type="continuationSeparator" w:id="0">
    <w:p w:rsidR="00041A08" w:rsidRDefault="00041A08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2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9D" w:rsidRPr="00023F18" w:rsidRDefault="003A0F9D" w:rsidP="003A0F9D">
    <w:pPr>
      <w:pStyle w:val="Footer"/>
      <w:pBdr>
        <w:top w:val="thinThickSmallGap" w:sz="24" w:space="1" w:color="622423"/>
      </w:pBdr>
      <w:tabs>
        <w:tab w:val="clear" w:pos="4535"/>
        <w:tab w:val="clear" w:pos="9071"/>
        <w:tab w:val="right" w:pos="9186"/>
      </w:tabs>
      <w:rPr>
        <w:rFonts w:ascii="Cambria" w:hAnsi="Cambria" w:cs="Arial"/>
        <w:lang w:val="sr-Cyrl-RS"/>
      </w:rPr>
    </w:pPr>
    <w:r w:rsidRPr="00952160">
      <w:rPr>
        <w:rFonts w:ascii="Cambria" w:hAnsi="Cambria" w:cs="Arial"/>
        <w:sz w:val="24"/>
        <w:lang w:val="sr-Cyrl-RS"/>
      </w:rPr>
      <w:t xml:space="preserve">издање/измена: </w:t>
    </w:r>
    <w:r w:rsidR="009626F3">
      <w:rPr>
        <w:rFonts w:ascii="Cambria" w:hAnsi="Cambria" w:cs="Arial"/>
        <w:sz w:val="24"/>
        <w:lang w:val="en-US"/>
      </w:rPr>
      <w:t>1</w:t>
    </w:r>
    <w:r w:rsidRPr="00952160">
      <w:rPr>
        <w:rFonts w:ascii="Cambria" w:hAnsi="Cambria" w:cs="Arial"/>
        <w:sz w:val="24"/>
        <w:lang w:val="sr-Cyrl-RS"/>
      </w:rPr>
      <w:t>/</w:t>
    </w:r>
    <w:r w:rsidR="004C2EF6">
      <w:rPr>
        <w:rFonts w:ascii="Cambria" w:hAnsi="Cambria" w:cs="Arial"/>
        <w:sz w:val="24"/>
        <w:lang w:val="en-US"/>
      </w:rPr>
      <w:t>4</w:t>
    </w:r>
    <w:r w:rsidRPr="00952160">
      <w:rPr>
        <w:rFonts w:ascii="Cambria" w:hAnsi="Cambria" w:cs="Arial"/>
        <w:sz w:val="24"/>
        <w:lang w:val="sr-Cyrl-RS"/>
      </w:rPr>
      <w:t xml:space="preserve">      </w:t>
    </w:r>
    <w:r w:rsidR="00C728A2" w:rsidRPr="00952160">
      <w:rPr>
        <w:rFonts w:ascii="Cambria" w:hAnsi="Cambria" w:cs="Arial"/>
        <w:sz w:val="24"/>
        <w:lang w:val="sr-Cyrl-RS"/>
      </w:rPr>
      <w:t xml:space="preserve">          </w:t>
    </w:r>
    <w:r w:rsidR="008C6815" w:rsidRPr="00952160">
      <w:rPr>
        <w:rFonts w:ascii="Cambria" w:hAnsi="Cambria" w:cs="Arial"/>
        <w:sz w:val="24"/>
        <w:lang w:val="sr-Cyrl-RS"/>
      </w:rPr>
      <w:t xml:space="preserve">   </w:t>
    </w:r>
    <w:r w:rsidR="00C728A2" w:rsidRPr="00952160">
      <w:rPr>
        <w:rFonts w:ascii="Cambria" w:hAnsi="Cambria" w:cs="Arial"/>
        <w:sz w:val="24"/>
        <w:lang w:val="sr-Cyrl-RS"/>
      </w:rPr>
      <w:t xml:space="preserve">           датум: 01.0</w:t>
    </w:r>
    <w:r w:rsidR="00DD4229">
      <w:rPr>
        <w:rFonts w:ascii="Cambria" w:hAnsi="Cambria" w:cs="Arial"/>
        <w:sz w:val="24"/>
        <w:lang w:val="en-US"/>
      </w:rPr>
      <w:t>6</w:t>
    </w:r>
    <w:r w:rsidR="00C728A2" w:rsidRPr="00952160">
      <w:rPr>
        <w:rFonts w:ascii="Cambria" w:hAnsi="Cambria" w:cs="Arial"/>
        <w:sz w:val="24"/>
        <w:lang w:val="sr-Cyrl-RS"/>
      </w:rPr>
      <w:t>.2019</w:t>
    </w:r>
    <w:r w:rsidRPr="00952160">
      <w:rPr>
        <w:rFonts w:ascii="Cambria" w:hAnsi="Cambria" w:cs="Arial"/>
        <w:sz w:val="24"/>
        <w:lang w:val="sr-Cyrl-RS"/>
      </w:rPr>
      <w:t xml:space="preserve">.              </w:t>
    </w:r>
    <w:r w:rsidR="008C6815" w:rsidRPr="00952160">
      <w:rPr>
        <w:rFonts w:ascii="Cambria" w:hAnsi="Cambria" w:cs="Arial"/>
        <w:sz w:val="24"/>
        <w:lang w:val="sr-Cyrl-RS"/>
      </w:rPr>
      <w:t xml:space="preserve"> </w:t>
    </w:r>
    <w:r w:rsidRPr="00952160">
      <w:rPr>
        <w:rFonts w:ascii="Cambria" w:hAnsi="Cambria" w:cs="Arial"/>
        <w:sz w:val="24"/>
        <w:lang w:val="sr-Cyrl-RS"/>
      </w:rPr>
      <w:t xml:space="preserve">                    страна</w:t>
    </w:r>
    <w:r w:rsidRPr="00952160">
      <w:rPr>
        <w:rFonts w:ascii="Cambria" w:hAnsi="Cambria" w:cs="Arial"/>
        <w:sz w:val="24"/>
      </w:rPr>
      <w:t xml:space="preserve"> </w:t>
    </w:r>
    <w:r w:rsidRPr="00952160">
      <w:rPr>
        <w:rFonts w:ascii="Cambria" w:hAnsi="Cambria" w:cs="Arial"/>
        <w:sz w:val="24"/>
      </w:rPr>
      <w:fldChar w:fldCharType="begin"/>
    </w:r>
    <w:r w:rsidRPr="00952160">
      <w:rPr>
        <w:rFonts w:ascii="Cambria" w:hAnsi="Cambria" w:cs="Arial"/>
        <w:sz w:val="24"/>
      </w:rPr>
      <w:instrText xml:space="preserve"> PAGE   \* MERGEFORMAT </w:instrText>
    </w:r>
    <w:r w:rsidRPr="00952160">
      <w:rPr>
        <w:rFonts w:ascii="Cambria" w:hAnsi="Cambria" w:cs="Arial"/>
        <w:sz w:val="24"/>
      </w:rPr>
      <w:fldChar w:fldCharType="separate"/>
    </w:r>
    <w:r w:rsidR="00D55D28">
      <w:rPr>
        <w:rFonts w:ascii="Cambria" w:hAnsi="Cambria" w:cs="Arial"/>
        <w:noProof/>
        <w:sz w:val="24"/>
      </w:rPr>
      <w:t>1</w:t>
    </w:r>
    <w:r w:rsidRPr="00952160">
      <w:rPr>
        <w:rFonts w:ascii="Cambria" w:hAnsi="Cambria" w:cs="Arial"/>
        <w:noProof/>
        <w:sz w:val="24"/>
      </w:rPr>
      <w:fldChar w:fldCharType="end"/>
    </w:r>
    <w:r w:rsidRPr="00952160">
      <w:rPr>
        <w:rFonts w:ascii="Cambria" w:hAnsi="Cambria" w:cs="Arial"/>
        <w:noProof/>
        <w:sz w:val="24"/>
        <w:lang w:val="sr-Cyrl-RS"/>
      </w:rPr>
      <w:t xml:space="preserve"> од </w:t>
    </w:r>
    <w:r w:rsidR="00E8499D">
      <w:rPr>
        <w:rFonts w:ascii="Cambria" w:hAnsi="Cambria" w:cs="Arial"/>
        <w:noProof/>
        <w:sz w:val="24"/>
        <w:lang w:val="sr-Cyrl-RS"/>
      </w:rPr>
      <w:t>1</w:t>
    </w:r>
  </w:p>
  <w:p w:rsidR="00BC0A3D" w:rsidRDefault="00BC0A3D" w:rsidP="00CC73E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08" w:rsidRDefault="00041A08">
      <w:pPr>
        <w:pStyle w:val="Header"/>
      </w:pPr>
      <w:r>
        <w:separator/>
      </w:r>
    </w:p>
  </w:footnote>
  <w:footnote w:type="continuationSeparator" w:id="0">
    <w:p w:rsidR="00041A08" w:rsidRDefault="00041A08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00" w:rsidRPr="00D9769B" w:rsidRDefault="00DD4229" w:rsidP="003E6CA7">
    <w:pPr>
      <w:pStyle w:val="Header"/>
      <w:pBdr>
        <w:bottom w:val="thickThinSmallGap" w:sz="24" w:space="11" w:color="622423"/>
      </w:pBdr>
      <w:rPr>
        <w:rFonts w:ascii="Cambria" w:hAnsi="Cambria"/>
        <w:sz w:val="32"/>
        <w:szCs w:val="32"/>
        <w:lang w:val="en-US"/>
      </w:rPr>
    </w:pPr>
    <w:r>
      <w:rPr>
        <w:rFonts w:ascii="Cambria" w:hAnsi="Cambria"/>
        <w:noProof/>
        <w:sz w:val="32"/>
        <w:szCs w:val="32"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3743960</wp:posOffset>
          </wp:positionH>
          <wp:positionV relativeFrom="margin">
            <wp:posOffset>-895985</wp:posOffset>
          </wp:positionV>
          <wp:extent cx="465455" cy="465455"/>
          <wp:effectExtent l="0" t="0" r="0" b="0"/>
          <wp:wrapSquare wrapText="bothSides"/>
          <wp:docPr id="4" name="Picture 4" descr="grb iz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 iz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421" w:rsidRPr="00490AF8">
      <w:rPr>
        <w:rFonts w:ascii="Cambria" w:hAnsi="Cambria"/>
        <w:sz w:val="26"/>
        <w:szCs w:val="26"/>
        <w:lang w:val="sr-Cyrl-RS"/>
      </w:rPr>
      <w:t>Институт за заштиту биља и животну средину</w:t>
    </w:r>
    <w:r>
      <w:rPr>
        <w:rFonts w:ascii="Cambria" w:hAnsi="Cambria"/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4264025</wp:posOffset>
              </wp:positionH>
              <wp:positionV relativeFrom="paragraph">
                <wp:posOffset>-55245</wp:posOffset>
              </wp:positionV>
              <wp:extent cx="0" cy="368300"/>
              <wp:effectExtent l="15875" t="11430" r="12700" b="1079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83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35.75pt;margin-top:-4.35pt;width:0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34HQIAADsEAAAOAAAAZHJzL2Uyb0RvYy54bWysU8GO2jAQvVfqP1i+QxJgKU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" strokeweight="1.5pt"/>
          </w:pict>
        </mc:Fallback>
      </mc:AlternateContent>
    </w:r>
    <w:r>
      <w:rPr>
        <w:rFonts w:ascii="Cambria" w:hAnsi="Cambria"/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4264025</wp:posOffset>
              </wp:positionH>
              <wp:positionV relativeFrom="paragraph">
                <wp:posOffset>-55245</wp:posOffset>
              </wp:positionV>
              <wp:extent cx="1499870" cy="368300"/>
              <wp:effectExtent l="0" t="1905" r="0" b="127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9870" cy="3683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5.75pt;margin-top:-4.35pt;width:118.1pt;height:2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" fillcolor="#d8d8d8" stroked="f"/>
          </w:pict>
        </mc:Fallback>
      </mc:AlternateContent>
    </w:r>
    <w:r w:rsidR="008D4994">
      <w:rPr>
        <w:rFonts w:ascii="Cambria" w:hAnsi="Cambria"/>
        <w:sz w:val="26"/>
        <w:szCs w:val="26"/>
        <w:lang w:val="sr-Cyrl-RS"/>
      </w:rPr>
      <w:t xml:space="preserve"> </w:t>
    </w:r>
    <w:r w:rsidR="00B2509E">
      <w:rPr>
        <w:rFonts w:ascii="Cambria" w:hAnsi="Cambria"/>
        <w:sz w:val="32"/>
        <w:szCs w:val="32"/>
        <w:lang w:val="sr-Cyrl-RS"/>
      </w:rPr>
      <w:t xml:space="preserve">  </w:t>
    </w:r>
    <w:r w:rsidR="00032C66">
      <w:rPr>
        <w:rFonts w:ascii="Cambria" w:hAnsi="Cambria"/>
        <w:sz w:val="32"/>
        <w:szCs w:val="32"/>
        <w:lang w:val="sr-Cyrl-RS"/>
      </w:rPr>
      <w:t xml:space="preserve">  </w:t>
    </w:r>
    <w:r w:rsidR="00B2509E">
      <w:rPr>
        <w:rFonts w:ascii="Cambria" w:hAnsi="Cambria"/>
        <w:sz w:val="32"/>
        <w:szCs w:val="32"/>
        <w:lang w:val="sr-Cyrl-RS"/>
      </w:rPr>
      <w:t xml:space="preserve"> </w:t>
    </w:r>
    <w:r w:rsidR="00053700">
      <w:rPr>
        <w:rFonts w:ascii="Cambria" w:hAnsi="Cambria"/>
        <w:sz w:val="32"/>
        <w:szCs w:val="32"/>
        <w:lang w:val="sr-Cyrl-RS"/>
      </w:rPr>
      <w:t xml:space="preserve">               </w:t>
    </w:r>
    <w:r w:rsidR="00053700" w:rsidRPr="00BE2233">
      <w:rPr>
        <w:rFonts w:ascii="Cambria" w:hAnsi="Cambria"/>
        <w:b/>
        <w:sz w:val="32"/>
        <w:szCs w:val="32"/>
      </w:rPr>
      <w:t xml:space="preserve">ИЗБИС </w:t>
    </w:r>
    <w:r w:rsidR="003A0F9D">
      <w:rPr>
        <w:rFonts w:ascii="Cambria" w:hAnsi="Cambria"/>
        <w:b/>
        <w:sz w:val="32"/>
        <w:szCs w:val="32"/>
        <w:lang w:val="sr-Cyrl-RS"/>
      </w:rPr>
      <w:t>О</w:t>
    </w:r>
    <w:r w:rsidR="008D4994">
      <w:rPr>
        <w:rFonts w:ascii="Cambria" w:hAnsi="Cambria"/>
        <w:b/>
        <w:sz w:val="32"/>
        <w:szCs w:val="32"/>
        <w:lang w:val="sr-Cyrl-RS"/>
      </w:rPr>
      <w:t>-</w:t>
    </w:r>
    <w:r w:rsidR="00D9769B">
      <w:rPr>
        <w:rFonts w:ascii="Cambria" w:hAnsi="Cambria"/>
        <w:b/>
        <w:sz w:val="32"/>
        <w:szCs w:val="32"/>
        <w:lang w:val="en-US"/>
      </w:rPr>
      <w:t>2</w:t>
    </w:r>
    <w:r w:rsidR="00C94B7E">
      <w:rPr>
        <w:rFonts w:ascii="Cambria" w:hAnsi="Cambria"/>
        <w:b/>
        <w:sz w:val="32"/>
        <w:szCs w:val="32"/>
        <w:lang w:val="en-US"/>
      </w:rPr>
      <w:t>3</w:t>
    </w:r>
  </w:p>
  <w:p w:rsidR="00BC0A3D" w:rsidRDefault="00BC0A3D" w:rsidP="003A7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8"/>
    <w:multiLevelType w:val="multilevel"/>
    <w:tmpl w:val="5F080F02"/>
    <w:name w:val="WW8Num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C"/>
    <w:multiLevelType w:val="multilevel"/>
    <w:tmpl w:val="0000000C"/>
    <w:name w:val="WW8Num1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</w:abstractNum>
  <w:abstractNum w:abstractNumId="5">
    <w:nsid w:val="0000000E"/>
    <w:multiLevelType w:val="multilevel"/>
    <w:tmpl w:val="0000000E"/>
    <w:name w:val="WW8Num14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4"/>
      <w:numFmt w:val="decimal"/>
      <w:lvlText w:val="%1.%2"/>
      <w:lvlJc w:val="left"/>
      <w:pPr>
        <w:tabs>
          <w:tab w:val="num" w:pos="645"/>
        </w:tabs>
        <w:ind w:left="645" w:hanging="645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9">
    <w:nsid w:val="035E4FD5"/>
    <w:multiLevelType w:val="hybridMultilevel"/>
    <w:tmpl w:val="EA72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7C1DD4"/>
    <w:multiLevelType w:val="hybridMultilevel"/>
    <w:tmpl w:val="22BE3000"/>
    <w:lvl w:ilvl="0" w:tplc="08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1">
    <w:nsid w:val="157721A5"/>
    <w:multiLevelType w:val="multilevel"/>
    <w:tmpl w:val="ECA4E82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2">
    <w:nsid w:val="15F21ADD"/>
    <w:multiLevelType w:val="hybridMultilevel"/>
    <w:tmpl w:val="9216E63E"/>
    <w:lvl w:ilvl="0" w:tplc="E466A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DB502A"/>
    <w:multiLevelType w:val="hybridMultilevel"/>
    <w:tmpl w:val="7A826464"/>
    <w:lvl w:ilvl="0" w:tplc="0C46377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b/>
      </w:rPr>
    </w:lvl>
    <w:lvl w:ilvl="1" w:tplc="F79CD6E8">
      <w:start w:val="1"/>
      <w:numFmt w:val="bullet"/>
      <w:lvlText w:val=""/>
      <w:lvlJc w:val="left"/>
      <w:pPr>
        <w:tabs>
          <w:tab w:val="num" w:pos="3456"/>
        </w:tabs>
        <w:ind w:left="3456" w:hanging="2376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723E0"/>
    <w:multiLevelType w:val="hybridMultilevel"/>
    <w:tmpl w:val="F748061A"/>
    <w:lvl w:ilvl="0" w:tplc="64A8FC3A">
      <w:start w:val="1"/>
      <w:numFmt w:val="bullet"/>
      <w:lvlText w:val="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9719CD"/>
    <w:multiLevelType w:val="hybridMultilevel"/>
    <w:tmpl w:val="FAEC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FC45CE"/>
    <w:multiLevelType w:val="hybridMultilevel"/>
    <w:tmpl w:val="81CE5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F76EE"/>
    <w:multiLevelType w:val="hybridMultilevel"/>
    <w:tmpl w:val="9C526F28"/>
    <w:lvl w:ilvl="0" w:tplc="5B1E26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5690C"/>
    <w:multiLevelType w:val="hybridMultilevel"/>
    <w:tmpl w:val="8A5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7270D"/>
    <w:multiLevelType w:val="multilevel"/>
    <w:tmpl w:val="C788505A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0">
    <w:nsid w:val="3B137673"/>
    <w:multiLevelType w:val="hybridMultilevel"/>
    <w:tmpl w:val="E4507368"/>
    <w:lvl w:ilvl="0" w:tplc="3C98E9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608A3"/>
    <w:multiLevelType w:val="hybridMultilevel"/>
    <w:tmpl w:val="14F6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51EDC"/>
    <w:multiLevelType w:val="hybridMultilevel"/>
    <w:tmpl w:val="D27EA796"/>
    <w:lvl w:ilvl="0" w:tplc="86AAA3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478E2"/>
    <w:multiLevelType w:val="multilevel"/>
    <w:tmpl w:val="5BEE2E96"/>
    <w:lvl w:ilvl="0">
      <w:start w:val="1"/>
      <w:numFmt w:val="decimal"/>
      <w:lvlText w:val="%1.0"/>
      <w:lvlJc w:val="left"/>
      <w:pPr>
        <w:ind w:left="405" w:hanging="405"/>
      </w:pPr>
      <w:rPr>
        <w:rFonts w:ascii="Cambria" w:hAnsi="Cambria" w:hint="default"/>
        <w:color w:val="auto"/>
        <w:sz w:val="26"/>
        <w:szCs w:val="26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3F0154BF"/>
    <w:multiLevelType w:val="hybridMultilevel"/>
    <w:tmpl w:val="A064B478"/>
    <w:lvl w:ilvl="0" w:tplc="3C98E9EE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F4424F8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>
    <w:nsid w:val="43A43C63"/>
    <w:multiLevelType w:val="hybridMultilevel"/>
    <w:tmpl w:val="F4228848"/>
    <w:lvl w:ilvl="0" w:tplc="A09C29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8978D8"/>
    <w:multiLevelType w:val="hybridMultilevel"/>
    <w:tmpl w:val="D79ACCC6"/>
    <w:lvl w:ilvl="0" w:tplc="37A875D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AD3ED8"/>
    <w:multiLevelType w:val="multilevel"/>
    <w:tmpl w:val="2FD0BED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51BF4309"/>
    <w:multiLevelType w:val="hybridMultilevel"/>
    <w:tmpl w:val="FD449E3A"/>
    <w:lvl w:ilvl="0" w:tplc="0C46377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A67816"/>
    <w:multiLevelType w:val="multilevel"/>
    <w:tmpl w:val="66B470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94C12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C528C6"/>
    <w:multiLevelType w:val="hybridMultilevel"/>
    <w:tmpl w:val="D26C12EA"/>
    <w:lvl w:ilvl="0" w:tplc="00447A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966E9C"/>
    <w:multiLevelType w:val="singleLevel"/>
    <w:tmpl w:val="454001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3">
    <w:nsid w:val="5B88318F"/>
    <w:multiLevelType w:val="hybridMultilevel"/>
    <w:tmpl w:val="DEEC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0F64EE"/>
    <w:multiLevelType w:val="hybridMultilevel"/>
    <w:tmpl w:val="DA2EB96A"/>
    <w:lvl w:ilvl="0" w:tplc="00447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03456"/>
    <w:multiLevelType w:val="hybridMultilevel"/>
    <w:tmpl w:val="C914AA62"/>
    <w:lvl w:ilvl="0" w:tplc="64A8FC3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6C6852"/>
    <w:multiLevelType w:val="multilevel"/>
    <w:tmpl w:val="CE123B2C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7">
    <w:nsid w:val="63E33B76"/>
    <w:multiLevelType w:val="hybridMultilevel"/>
    <w:tmpl w:val="139829C6"/>
    <w:lvl w:ilvl="0" w:tplc="89D67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7009D3"/>
    <w:multiLevelType w:val="hybridMultilevel"/>
    <w:tmpl w:val="78C2167C"/>
    <w:lvl w:ilvl="0" w:tplc="F18C5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A65A93"/>
    <w:multiLevelType w:val="hybridMultilevel"/>
    <w:tmpl w:val="8CA8846C"/>
    <w:lvl w:ilvl="0" w:tplc="1402188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E86C85"/>
    <w:multiLevelType w:val="hybridMultilevel"/>
    <w:tmpl w:val="D00A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35DAB"/>
    <w:multiLevelType w:val="multilevel"/>
    <w:tmpl w:val="0F9E83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77112727"/>
    <w:multiLevelType w:val="hybridMultilevel"/>
    <w:tmpl w:val="669E32D4"/>
    <w:lvl w:ilvl="0" w:tplc="64F46A38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lang w:val="sr-Cyrl-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9757A"/>
    <w:multiLevelType w:val="hybridMultilevel"/>
    <w:tmpl w:val="3E78EB9C"/>
    <w:lvl w:ilvl="0" w:tplc="00447A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C3A0953"/>
    <w:multiLevelType w:val="hybridMultilevel"/>
    <w:tmpl w:val="BB623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03868"/>
    <w:multiLevelType w:val="hybridMultilevel"/>
    <w:tmpl w:val="CF905DDA"/>
    <w:lvl w:ilvl="0" w:tplc="6428E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27331"/>
    <w:multiLevelType w:val="hybridMultilevel"/>
    <w:tmpl w:val="BD2831C2"/>
    <w:lvl w:ilvl="0" w:tplc="0C46377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9"/>
  </w:num>
  <w:num w:numId="4">
    <w:abstractNumId w:val="15"/>
  </w:num>
  <w:num w:numId="5">
    <w:abstractNumId w:val="31"/>
  </w:num>
  <w:num w:numId="6">
    <w:abstractNumId w:val="42"/>
  </w:num>
  <w:num w:numId="7">
    <w:abstractNumId w:val="12"/>
  </w:num>
  <w:num w:numId="8">
    <w:abstractNumId w:val="36"/>
  </w:num>
  <w:num w:numId="9">
    <w:abstractNumId w:val="9"/>
  </w:num>
  <w:num w:numId="10">
    <w:abstractNumId w:val="22"/>
  </w:num>
  <w:num w:numId="11">
    <w:abstractNumId w:val="46"/>
  </w:num>
  <w:num w:numId="12">
    <w:abstractNumId w:val="28"/>
  </w:num>
  <w:num w:numId="13">
    <w:abstractNumId w:val="34"/>
  </w:num>
  <w:num w:numId="14">
    <w:abstractNumId w:val="40"/>
  </w:num>
  <w:num w:numId="15">
    <w:abstractNumId w:val="43"/>
  </w:num>
  <w:num w:numId="16">
    <w:abstractNumId w:val="44"/>
  </w:num>
  <w:num w:numId="17">
    <w:abstractNumId w:val="19"/>
  </w:num>
  <w:num w:numId="18">
    <w:abstractNumId w:val="21"/>
  </w:num>
  <w:num w:numId="19">
    <w:abstractNumId w:val="39"/>
  </w:num>
  <w:num w:numId="20">
    <w:abstractNumId w:val="27"/>
  </w:num>
  <w:num w:numId="21">
    <w:abstractNumId w:val="18"/>
  </w:num>
  <w:num w:numId="22">
    <w:abstractNumId w:val="11"/>
  </w:num>
  <w:num w:numId="23">
    <w:abstractNumId w:val="25"/>
  </w:num>
  <w:num w:numId="24">
    <w:abstractNumId w:val="37"/>
  </w:num>
  <w:num w:numId="25">
    <w:abstractNumId w:val="33"/>
  </w:num>
  <w:num w:numId="26">
    <w:abstractNumId w:val="17"/>
  </w:num>
  <w:num w:numId="27">
    <w:abstractNumId w:val="16"/>
  </w:num>
  <w:num w:numId="28">
    <w:abstractNumId w:val="23"/>
  </w:num>
  <w:num w:numId="29">
    <w:abstractNumId w:val="45"/>
  </w:num>
  <w:num w:numId="30">
    <w:abstractNumId w:val="41"/>
  </w:num>
  <w:num w:numId="31">
    <w:abstractNumId w:val="26"/>
  </w:num>
  <w:num w:numId="32">
    <w:abstractNumId w:val="10"/>
  </w:num>
  <w:num w:numId="33">
    <w:abstractNumId w:val="32"/>
  </w:num>
  <w:num w:numId="34">
    <w:abstractNumId w:val="24"/>
  </w:num>
  <w:num w:numId="35">
    <w:abstractNumId w:val="20"/>
  </w:num>
  <w:num w:numId="36">
    <w:abstractNumId w:val="38"/>
  </w:num>
  <w:num w:numId="37">
    <w:abstractNumId w:val="35"/>
  </w:num>
  <w:num w:numId="3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BA"/>
    <w:rsid w:val="00000182"/>
    <w:rsid w:val="00000356"/>
    <w:rsid w:val="00001861"/>
    <w:rsid w:val="00002855"/>
    <w:rsid w:val="000042EF"/>
    <w:rsid w:val="00004992"/>
    <w:rsid w:val="00005332"/>
    <w:rsid w:val="00005452"/>
    <w:rsid w:val="000059FF"/>
    <w:rsid w:val="0000676D"/>
    <w:rsid w:val="00006AAF"/>
    <w:rsid w:val="00006CD4"/>
    <w:rsid w:val="00007053"/>
    <w:rsid w:val="00010D43"/>
    <w:rsid w:val="000132CA"/>
    <w:rsid w:val="0001335C"/>
    <w:rsid w:val="000138F7"/>
    <w:rsid w:val="00014B48"/>
    <w:rsid w:val="00015A1C"/>
    <w:rsid w:val="00017B25"/>
    <w:rsid w:val="0002032C"/>
    <w:rsid w:val="00020608"/>
    <w:rsid w:val="000209B0"/>
    <w:rsid w:val="00021A0A"/>
    <w:rsid w:val="00023F18"/>
    <w:rsid w:val="00026A70"/>
    <w:rsid w:val="00027298"/>
    <w:rsid w:val="00027F04"/>
    <w:rsid w:val="00031A57"/>
    <w:rsid w:val="00032563"/>
    <w:rsid w:val="00032B5F"/>
    <w:rsid w:val="00032C66"/>
    <w:rsid w:val="00033DF0"/>
    <w:rsid w:val="00034D2E"/>
    <w:rsid w:val="000360E8"/>
    <w:rsid w:val="00041A08"/>
    <w:rsid w:val="00041ACB"/>
    <w:rsid w:val="00041F08"/>
    <w:rsid w:val="00042122"/>
    <w:rsid w:val="000453E3"/>
    <w:rsid w:val="00045700"/>
    <w:rsid w:val="00046A04"/>
    <w:rsid w:val="00046ED6"/>
    <w:rsid w:val="00050B2E"/>
    <w:rsid w:val="000518A8"/>
    <w:rsid w:val="00051C2F"/>
    <w:rsid w:val="00053700"/>
    <w:rsid w:val="00053728"/>
    <w:rsid w:val="0005448D"/>
    <w:rsid w:val="000560F8"/>
    <w:rsid w:val="00056C5B"/>
    <w:rsid w:val="00060F43"/>
    <w:rsid w:val="00060F4E"/>
    <w:rsid w:val="000626A4"/>
    <w:rsid w:val="000628DB"/>
    <w:rsid w:val="00064175"/>
    <w:rsid w:val="00065553"/>
    <w:rsid w:val="00067519"/>
    <w:rsid w:val="00067690"/>
    <w:rsid w:val="00067928"/>
    <w:rsid w:val="00067C69"/>
    <w:rsid w:val="00070A25"/>
    <w:rsid w:val="00070B6E"/>
    <w:rsid w:val="00070F70"/>
    <w:rsid w:val="00071EDC"/>
    <w:rsid w:val="0007322A"/>
    <w:rsid w:val="00075585"/>
    <w:rsid w:val="00076760"/>
    <w:rsid w:val="00076DEC"/>
    <w:rsid w:val="00077274"/>
    <w:rsid w:val="00080706"/>
    <w:rsid w:val="00080737"/>
    <w:rsid w:val="00081167"/>
    <w:rsid w:val="00081887"/>
    <w:rsid w:val="00083FB7"/>
    <w:rsid w:val="00084C59"/>
    <w:rsid w:val="00084E8C"/>
    <w:rsid w:val="000868FD"/>
    <w:rsid w:val="00090583"/>
    <w:rsid w:val="00091D15"/>
    <w:rsid w:val="00095FE2"/>
    <w:rsid w:val="00097379"/>
    <w:rsid w:val="000A00F8"/>
    <w:rsid w:val="000A0C77"/>
    <w:rsid w:val="000A0D0B"/>
    <w:rsid w:val="000A0F82"/>
    <w:rsid w:val="000A1E89"/>
    <w:rsid w:val="000A2AA2"/>
    <w:rsid w:val="000A2AF9"/>
    <w:rsid w:val="000A30BC"/>
    <w:rsid w:val="000A56FA"/>
    <w:rsid w:val="000A6A31"/>
    <w:rsid w:val="000B07D0"/>
    <w:rsid w:val="000B15C4"/>
    <w:rsid w:val="000B18BA"/>
    <w:rsid w:val="000B1F08"/>
    <w:rsid w:val="000B2B32"/>
    <w:rsid w:val="000B3562"/>
    <w:rsid w:val="000B3FA8"/>
    <w:rsid w:val="000B4381"/>
    <w:rsid w:val="000B5766"/>
    <w:rsid w:val="000B5E23"/>
    <w:rsid w:val="000C0818"/>
    <w:rsid w:val="000C0C6F"/>
    <w:rsid w:val="000C16A9"/>
    <w:rsid w:val="000C223A"/>
    <w:rsid w:val="000C3163"/>
    <w:rsid w:val="000C478C"/>
    <w:rsid w:val="000C4D49"/>
    <w:rsid w:val="000C5C7F"/>
    <w:rsid w:val="000C67EA"/>
    <w:rsid w:val="000C73D7"/>
    <w:rsid w:val="000D16A5"/>
    <w:rsid w:val="000D1B1C"/>
    <w:rsid w:val="000D317F"/>
    <w:rsid w:val="000D3648"/>
    <w:rsid w:val="000D43DC"/>
    <w:rsid w:val="000D4C69"/>
    <w:rsid w:val="000D7451"/>
    <w:rsid w:val="000D7C39"/>
    <w:rsid w:val="000E0324"/>
    <w:rsid w:val="000E246E"/>
    <w:rsid w:val="000E3F9F"/>
    <w:rsid w:val="000E47BE"/>
    <w:rsid w:val="000E650B"/>
    <w:rsid w:val="000F0F75"/>
    <w:rsid w:val="000F132E"/>
    <w:rsid w:val="000F3E1C"/>
    <w:rsid w:val="000F6810"/>
    <w:rsid w:val="000F6A6D"/>
    <w:rsid w:val="000F6D60"/>
    <w:rsid w:val="000F7178"/>
    <w:rsid w:val="000F7EF5"/>
    <w:rsid w:val="00100283"/>
    <w:rsid w:val="00100534"/>
    <w:rsid w:val="00100ACB"/>
    <w:rsid w:val="00101BCF"/>
    <w:rsid w:val="001026BF"/>
    <w:rsid w:val="001029C2"/>
    <w:rsid w:val="00103A37"/>
    <w:rsid w:val="00104AF0"/>
    <w:rsid w:val="00105616"/>
    <w:rsid w:val="00105631"/>
    <w:rsid w:val="00107997"/>
    <w:rsid w:val="00110904"/>
    <w:rsid w:val="001131BB"/>
    <w:rsid w:val="001156D3"/>
    <w:rsid w:val="00117418"/>
    <w:rsid w:val="001208ED"/>
    <w:rsid w:val="0012127A"/>
    <w:rsid w:val="001221B4"/>
    <w:rsid w:val="001226B0"/>
    <w:rsid w:val="00122E19"/>
    <w:rsid w:val="00123426"/>
    <w:rsid w:val="001243D1"/>
    <w:rsid w:val="001251D6"/>
    <w:rsid w:val="0012700B"/>
    <w:rsid w:val="00133060"/>
    <w:rsid w:val="00133148"/>
    <w:rsid w:val="001340B4"/>
    <w:rsid w:val="00137715"/>
    <w:rsid w:val="001426C3"/>
    <w:rsid w:val="001443C9"/>
    <w:rsid w:val="00144A44"/>
    <w:rsid w:val="00144AE0"/>
    <w:rsid w:val="001466E7"/>
    <w:rsid w:val="00147629"/>
    <w:rsid w:val="0015013D"/>
    <w:rsid w:val="00152CC7"/>
    <w:rsid w:val="00154326"/>
    <w:rsid w:val="00155FDD"/>
    <w:rsid w:val="00156940"/>
    <w:rsid w:val="0015780F"/>
    <w:rsid w:val="00160741"/>
    <w:rsid w:val="00161783"/>
    <w:rsid w:val="00161D3E"/>
    <w:rsid w:val="0016294F"/>
    <w:rsid w:val="00163844"/>
    <w:rsid w:val="00163CEE"/>
    <w:rsid w:val="00163EF6"/>
    <w:rsid w:val="001646C7"/>
    <w:rsid w:val="00164A22"/>
    <w:rsid w:val="00164E38"/>
    <w:rsid w:val="00165C31"/>
    <w:rsid w:val="00166B63"/>
    <w:rsid w:val="001700D2"/>
    <w:rsid w:val="00170A58"/>
    <w:rsid w:val="00171607"/>
    <w:rsid w:val="001739FB"/>
    <w:rsid w:val="00175D94"/>
    <w:rsid w:val="0017666A"/>
    <w:rsid w:val="00180B0D"/>
    <w:rsid w:val="001815F4"/>
    <w:rsid w:val="00183AE5"/>
    <w:rsid w:val="0018407B"/>
    <w:rsid w:val="00185769"/>
    <w:rsid w:val="001860D9"/>
    <w:rsid w:val="00187BEE"/>
    <w:rsid w:val="00187D31"/>
    <w:rsid w:val="001904EC"/>
    <w:rsid w:val="00194958"/>
    <w:rsid w:val="00194B38"/>
    <w:rsid w:val="00195ED8"/>
    <w:rsid w:val="001A082F"/>
    <w:rsid w:val="001A236D"/>
    <w:rsid w:val="001A2924"/>
    <w:rsid w:val="001A3A56"/>
    <w:rsid w:val="001A73FF"/>
    <w:rsid w:val="001B02B9"/>
    <w:rsid w:val="001B061D"/>
    <w:rsid w:val="001B0BDC"/>
    <w:rsid w:val="001B159F"/>
    <w:rsid w:val="001B3699"/>
    <w:rsid w:val="001B79A3"/>
    <w:rsid w:val="001B7A40"/>
    <w:rsid w:val="001B7BF6"/>
    <w:rsid w:val="001C13C3"/>
    <w:rsid w:val="001C30CB"/>
    <w:rsid w:val="001C3450"/>
    <w:rsid w:val="001C523D"/>
    <w:rsid w:val="001C55A9"/>
    <w:rsid w:val="001C572E"/>
    <w:rsid w:val="001C57D1"/>
    <w:rsid w:val="001C5CDE"/>
    <w:rsid w:val="001C7255"/>
    <w:rsid w:val="001D1BCD"/>
    <w:rsid w:val="001D2607"/>
    <w:rsid w:val="001D2A54"/>
    <w:rsid w:val="001D34E9"/>
    <w:rsid w:val="001D479D"/>
    <w:rsid w:val="001D645C"/>
    <w:rsid w:val="001D7B95"/>
    <w:rsid w:val="001D7DD7"/>
    <w:rsid w:val="001E1849"/>
    <w:rsid w:val="001E2337"/>
    <w:rsid w:val="001E4D31"/>
    <w:rsid w:val="001E5E29"/>
    <w:rsid w:val="001E6FCC"/>
    <w:rsid w:val="001E70B0"/>
    <w:rsid w:val="001E7A77"/>
    <w:rsid w:val="001F0A69"/>
    <w:rsid w:val="001F2271"/>
    <w:rsid w:val="001F2467"/>
    <w:rsid w:val="001F268C"/>
    <w:rsid w:val="001F3625"/>
    <w:rsid w:val="001F3C0E"/>
    <w:rsid w:val="001F481D"/>
    <w:rsid w:val="001F5AE2"/>
    <w:rsid w:val="001F5AE4"/>
    <w:rsid w:val="001F61BA"/>
    <w:rsid w:val="001F683E"/>
    <w:rsid w:val="00203D58"/>
    <w:rsid w:val="00204D47"/>
    <w:rsid w:val="00204FE3"/>
    <w:rsid w:val="00206265"/>
    <w:rsid w:val="00206E2A"/>
    <w:rsid w:val="00207974"/>
    <w:rsid w:val="0021066F"/>
    <w:rsid w:val="00211FF4"/>
    <w:rsid w:val="0021201D"/>
    <w:rsid w:val="00213A67"/>
    <w:rsid w:val="0022041D"/>
    <w:rsid w:val="002210A0"/>
    <w:rsid w:val="002216A3"/>
    <w:rsid w:val="002217FC"/>
    <w:rsid w:val="00221C24"/>
    <w:rsid w:val="00222716"/>
    <w:rsid w:val="0022526B"/>
    <w:rsid w:val="00226457"/>
    <w:rsid w:val="00231DA3"/>
    <w:rsid w:val="00231E7C"/>
    <w:rsid w:val="00233E2D"/>
    <w:rsid w:val="00235F1F"/>
    <w:rsid w:val="002401A1"/>
    <w:rsid w:val="00240330"/>
    <w:rsid w:val="00240D93"/>
    <w:rsid w:val="00242CAC"/>
    <w:rsid w:val="002431CF"/>
    <w:rsid w:val="0024380B"/>
    <w:rsid w:val="0024436C"/>
    <w:rsid w:val="00244E70"/>
    <w:rsid w:val="00245ECA"/>
    <w:rsid w:val="00250AF4"/>
    <w:rsid w:val="00250D9C"/>
    <w:rsid w:val="0025288E"/>
    <w:rsid w:val="00265E4F"/>
    <w:rsid w:val="00266B35"/>
    <w:rsid w:val="00267DDC"/>
    <w:rsid w:val="0027033C"/>
    <w:rsid w:val="0027044C"/>
    <w:rsid w:val="00271F09"/>
    <w:rsid w:val="002728A4"/>
    <w:rsid w:val="0027318B"/>
    <w:rsid w:val="00273312"/>
    <w:rsid w:val="0027341B"/>
    <w:rsid w:val="00273B60"/>
    <w:rsid w:val="002741B0"/>
    <w:rsid w:val="00274717"/>
    <w:rsid w:val="00274B7A"/>
    <w:rsid w:val="00281ECC"/>
    <w:rsid w:val="0028324D"/>
    <w:rsid w:val="0028563F"/>
    <w:rsid w:val="0028615F"/>
    <w:rsid w:val="00286209"/>
    <w:rsid w:val="00290076"/>
    <w:rsid w:val="002901DC"/>
    <w:rsid w:val="002919BC"/>
    <w:rsid w:val="00292537"/>
    <w:rsid w:val="0029255C"/>
    <w:rsid w:val="00294141"/>
    <w:rsid w:val="002946B2"/>
    <w:rsid w:val="00295E28"/>
    <w:rsid w:val="0029652B"/>
    <w:rsid w:val="00296783"/>
    <w:rsid w:val="00296B0B"/>
    <w:rsid w:val="00296BCF"/>
    <w:rsid w:val="00296CD7"/>
    <w:rsid w:val="002A2BD8"/>
    <w:rsid w:val="002A2D13"/>
    <w:rsid w:val="002A4D5A"/>
    <w:rsid w:val="002A6F03"/>
    <w:rsid w:val="002B0491"/>
    <w:rsid w:val="002B0B7E"/>
    <w:rsid w:val="002B140E"/>
    <w:rsid w:val="002B149D"/>
    <w:rsid w:val="002B1C4F"/>
    <w:rsid w:val="002B28F0"/>
    <w:rsid w:val="002B2C54"/>
    <w:rsid w:val="002B479F"/>
    <w:rsid w:val="002B4CB6"/>
    <w:rsid w:val="002B7571"/>
    <w:rsid w:val="002C010A"/>
    <w:rsid w:val="002C27FA"/>
    <w:rsid w:val="002C4117"/>
    <w:rsid w:val="002C4984"/>
    <w:rsid w:val="002C7477"/>
    <w:rsid w:val="002C7528"/>
    <w:rsid w:val="002D0613"/>
    <w:rsid w:val="002D08D3"/>
    <w:rsid w:val="002D141B"/>
    <w:rsid w:val="002D3D9C"/>
    <w:rsid w:val="002D44C1"/>
    <w:rsid w:val="002D49C3"/>
    <w:rsid w:val="002D68AD"/>
    <w:rsid w:val="002D7EAD"/>
    <w:rsid w:val="002D7F4D"/>
    <w:rsid w:val="002E2F0E"/>
    <w:rsid w:val="002E726D"/>
    <w:rsid w:val="002F0F72"/>
    <w:rsid w:val="002F1283"/>
    <w:rsid w:val="002F24DD"/>
    <w:rsid w:val="002F47E9"/>
    <w:rsid w:val="002F7915"/>
    <w:rsid w:val="00301DA9"/>
    <w:rsid w:val="00303607"/>
    <w:rsid w:val="00303F21"/>
    <w:rsid w:val="00305167"/>
    <w:rsid w:val="00306039"/>
    <w:rsid w:val="003067BA"/>
    <w:rsid w:val="00306A8B"/>
    <w:rsid w:val="00310121"/>
    <w:rsid w:val="003104BA"/>
    <w:rsid w:val="00312571"/>
    <w:rsid w:val="00312BE8"/>
    <w:rsid w:val="0031316C"/>
    <w:rsid w:val="0031431E"/>
    <w:rsid w:val="003146A1"/>
    <w:rsid w:val="003147E4"/>
    <w:rsid w:val="0031489D"/>
    <w:rsid w:val="00314EF4"/>
    <w:rsid w:val="003206C5"/>
    <w:rsid w:val="00322636"/>
    <w:rsid w:val="00322732"/>
    <w:rsid w:val="00322F59"/>
    <w:rsid w:val="0032317E"/>
    <w:rsid w:val="00323D74"/>
    <w:rsid w:val="0032501D"/>
    <w:rsid w:val="00325C19"/>
    <w:rsid w:val="00325CD9"/>
    <w:rsid w:val="003261AD"/>
    <w:rsid w:val="003274D5"/>
    <w:rsid w:val="00333749"/>
    <w:rsid w:val="00335853"/>
    <w:rsid w:val="0034471F"/>
    <w:rsid w:val="0035034D"/>
    <w:rsid w:val="00352889"/>
    <w:rsid w:val="00352D5B"/>
    <w:rsid w:val="0035304D"/>
    <w:rsid w:val="003552FC"/>
    <w:rsid w:val="003561D6"/>
    <w:rsid w:val="003604C3"/>
    <w:rsid w:val="00360D67"/>
    <w:rsid w:val="00364EC0"/>
    <w:rsid w:val="0036561C"/>
    <w:rsid w:val="00366349"/>
    <w:rsid w:val="0036697B"/>
    <w:rsid w:val="00367070"/>
    <w:rsid w:val="00372319"/>
    <w:rsid w:val="003723AB"/>
    <w:rsid w:val="00372D9C"/>
    <w:rsid w:val="00374A92"/>
    <w:rsid w:val="0037775D"/>
    <w:rsid w:val="00380FDC"/>
    <w:rsid w:val="0038137C"/>
    <w:rsid w:val="0038150F"/>
    <w:rsid w:val="00382E06"/>
    <w:rsid w:val="00383C0B"/>
    <w:rsid w:val="003840A1"/>
    <w:rsid w:val="00384611"/>
    <w:rsid w:val="00385264"/>
    <w:rsid w:val="003867F3"/>
    <w:rsid w:val="003912BC"/>
    <w:rsid w:val="0039152C"/>
    <w:rsid w:val="00391B0E"/>
    <w:rsid w:val="00392F32"/>
    <w:rsid w:val="003955D6"/>
    <w:rsid w:val="00395CAB"/>
    <w:rsid w:val="003A09E0"/>
    <w:rsid w:val="003A0F9D"/>
    <w:rsid w:val="003A1898"/>
    <w:rsid w:val="003A2DC3"/>
    <w:rsid w:val="003A3E7B"/>
    <w:rsid w:val="003A44C8"/>
    <w:rsid w:val="003A6D57"/>
    <w:rsid w:val="003A70F0"/>
    <w:rsid w:val="003A75E3"/>
    <w:rsid w:val="003B03E7"/>
    <w:rsid w:val="003B0928"/>
    <w:rsid w:val="003B1969"/>
    <w:rsid w:val="003B2067"/>
    <w:rsid w:val="003B34EA"/>
    <w:rsid w:val="003B3526"/>
    <w:rsid w:val="003B3F0C"/>
    <w:rsid w:val="003B41E6"/>
    <w:rsid w:val="003B65F8"/>
    <w:rsid w:val="003B6733"/>
    <w:rsid w:val="003B792B"/>
    <w:rsid w:val="003C293B"/>
    <w:rsid w:val="003C42B8"/>
    <w:rsid w:val="003C68CE"/>
    <w:rsid w:val="003C6B75"/>
    <w:rsid w:val="003C7286"/>
    <w:rsid w:val="003C7767"/>
    <w:rsid w:val="003D01E9"/>
    <w:rsid w:val="003D138C"/>
    <w:rsid w:val="003D162C"/>
    <w:rsid w:val="003D2104"/>
    <w:rsid w:val="003D2905"/>
    <w:rsid w:val="003D2F8A"/>
    <w:rsid w:val="003D3AD9"/>
    <w:rsid w:val="003D44B4"/>
    <w:rsid w:val="003D4BAA"/>
    <w:rsid w:val="003D4E35"/>
    <w:rsid w:val="003D5B40"/>
    <w:rsid w:val="003D60D1"/>
    <w:rsid w:val="003D7299"/>
    <w:rsid w:val="003D7465"/>
    <w:rsid w:val="003E05AC"/>
    <w:rsid w:val="003E0D96"/>
    <w:rsid w:val="003E28B0"/>
    <w:rsid w:val="003E3A82"/>
    <w:rsid w:val="003E3F5B"/>
    <w:rsid w:val="003E557C"/>
    <w:rsid w:val="003E66ED"/>
    <w:rsid w:val="003E6C26"/>
    <w:rsid w:val="003E6CA7"/>
    <w:rsid w:val="003E77E7"/>
    <w:rsid w:val="003F0958"/>
    <w:rsid w:val="003F095C"/>
    <w:rsid w:val="003F2F8D"/>
    <w:rsid w:val="003F59FD"/>
    <w:rsid w:val="0040126D"/>
    <w:rsid w:val="004019A8"/>
    <w:rsid w:val="00402B94"/>
    <w:rsid w:val="004030E9"/>
    <w:rsid w:val="00405913"/>
    <w:rsid w:val="004079E5"/>
    <w:rsid w:val="00410195"/>
    <w:rsid w:val="004109C5"/>
    <w:rsid w:val="00412F7D"/>
    <w:rsid w:val="0041429E"/>
    <w:rsid w:val="004148C9"/>
    <w:rsid w:val="00417A53"/>
    <w:rsid w:val="00421158"/>
    <w:rsid w:val="00422876"/>
    <w:rsid w:val="00423322"/>
    <w:rsid w:val="00425119"/>
    <w:rsid w:val="00425B32"/>
    <w:rsid w:val="00426591"/>
    <w:rsid w:val="00430C3A"/>
    <w:rsid w:val="004313C8"/>
    <w:rsid w:val="004317E3"/>
    <w:rsid w:val="00433CE3"/>
    <w:rsid w:val="00436418"/>
    <w:rsid w:val="00442680"/>
    <w:rsid w:val="00444BAC"/>
    <w:rsid w:val="0044706F"/>
    <w:rsid w:val="00450808"/>
    <w:rsid w:val="00450A0C"/>
    <w:rsid w:val="004539F4"/>
    <w:rsid w:val="0045559E"/>
    <w:rsid w:val="00455E68"/>
    <w:rsid w:val="0045609D"/>
    <w:rsid w:val="00460140"/>
    <w:rsid w:val="00460FCA"/>
    <w:rsid w:val="00461047"/>
    <w:rsid w:val="0046210A"/>
    <w:rsid w:val="004668A5"/>
    <w:rsid w:val="00467529"/>
    <w:rsid w:val="004677E5"/>
    <w:rsid w:val="0046791F"/>
    <w:rsid w:val="00471463"/>
    <w:rsid w:val="004732F2"/>
    <w:rsid w:val="00475B79"/>
    <w:rsid w:val="00477A2B"/>
    <w:rsid w:val="0048163F"/>
    <w:rsid w:val="004826ED"/>
    <w:rsid w:val="00483A89"/>
    <w:rsid w:val="0048590A"/>
    <w:rsid w:val="00485D2F"/>
    <w:rsid w:val="00486E6D"/>
    <w:rsid w:val="00487125"/>
    <w:rsid w:val="0049080C"/>
    <w:rsid w:val="0049179C"/>
    <w:rsid w:val="00493DF0"/>
    <w:rsid w:val="00494BAC"/>
    <w:rsid w:val="00497AAE"/>
    <w:rsid w:val="004A0604"/>
    <w:rsid w:val="004A29B7"/>
    <w:rsid w:val="004A327A"/>
    <w:rsid w:val="004A5170"/>
    <w:rsid w:val="004A60D8"/>
    <w:rsid w:val="004A6C6F"/>
    <w:rsid w:val="004A6D13"/>
    <w:rsid w:val="004A72E7"/>
    <w:rsid w:val="004B1028"/>
    <w:rsid w:val="004B2D60"/>
    <w:rsid w:val="004B31BF"/>
    <w:rsid w:val="004B5578"/>
    <w:rsid w:val="004B76EF"/>
    <w:rsid w:val="004C26BF"/>
    <w:rsid w:val="004C2EF6"/>
    <w:rsid w:val="004C33EB"/>
    <w:rsid w:val="004C408C"/>
    <w:rsid w:val="004C4338"/>
    <w:rsid w:val="004C537B"/>
    <w:rsid w:val="004C5744"/>
    <w:rsid w:val="004C595E"/>
    <w:rsid w:val="004D0FB7"/>
    <w:rsid w:val="004D1AB6"/>
    <w:rsid w:val="004D42DE"/>
    <w:rsid w:val="004D462E"/>
    <w:rsid w:val="004D4E54"/>
    <w:rsid w:val="004E1905"/>
    <w:rsid w:val="004E20C3"/>
    <w:rsid w:val="004E25B3"/>
    <w:rsid w:val="004E273E"/>
    <w:rsid w:val="004E33E3"/>
    <w:rsid w:val="004E3439"/>
    <w:rsid w:val="004E47F7"/>
    <w:rsid w:val="004E487A"/>
    <w:rsid w:val="004E6D65"/>
    <w:rsid w:val="004F0CEA"/>
    <w:rsid w:val="004F37A7"/>
    <w:rsid w:val="004F656B"/>
    <w:rsid w:val="00500FE7"/>
    <w:rsid w:val="0050183F"/>
    <w:rsid w:val="00501974"/>
    <w:rsid w:val="005068BD"/>
    <w:rsid w:val="005070B9"/>
    <w:rsid w:val="005103C9"/>
    <w:rsid w:val="00511ACE"/>
    <w:rsid w:val="00512C6F"/>
    <w:rsid w:val="0051496C"/>
    <w:rsid w:val="00514DAB"/>
    <w:rsid w:val="0051589A"/>
    <w:rsid w:val="005167C3"/>
    <w:rsid w:val="00521A9E"/>
    <w:rsid w:val="00525DA6"/>
    <w:rsid w:val="005265A7"/>
    <w:rsid w:val="0052668D"/>
    <w:rsid w:val="00526C28"/>
    <w:rsid w:val="005273C1"/>
    <w:rsid w:val="005300DC"/>
    <w:rsid w:val="00530235"/>
    <w:rsid w:val="0053321E"/>
    <w:rsid w:val="00533BB1"/>
    <w:rsid w:val="005349D4"/>
    <w:rsid w:val="0053583D"/>
    <w:rsid w:val="00535DD2"/>
    <w:rsid w:val="00537F87"/>
    <w:rsid w:val="0054114D"/>
    <w:rsid w:val="00541F33"/>
    <w:rsid w:val="00542D88"/>
    <w:rsid w:val="00543684"/>
    <w:rsid w:val="00543C03"/>
    <w:rsid w:val="00545891"/>
    <w:rsid w:val="0055061F"/>
    <w:rsid w:val="005549E8"/>
    <w:rsid w:val="005562C5"/>
    <w:rsid w:val="00557614"/>
    <w:rsid w:val="00557906"/>
    <w:rsid w:val="00560131"/>
    <w:rsid w:val="00560AEE"/>
    <w:rsid w:val="00560B7E"/>
    <w:rsid w:val="0056167E"/>
    <w:rsid w:val="005626FA"/>
    <w:rsid w:val="0056322F"/>
    <w:rsid w:val="005633ED"/>
    <w:rsid w:val="00565375"/>
    <w:rsid w:val="005654F5"/>
    <w:rsid w:val="00567AE5"/>
    <w:rsid w:val="00567B01"/>
    <w:rsid w:val="00570559"/>
    <w:rsid w:val="0057177E"/>
    <w:rsid w:val="00571B7C"/>
    <w:rsid w:val="00571BD2"/>
    <w:rsid w:val="00573438"/>
    <w:rsid w:val="00575060"/>
    <w:rsid w:val="00575D88"/>
    <w:rsid w:val="00576399"/>
    <w:rsid w:val="005812F3"/>
    <w:rsid w:val="00581819"/>
    <w:rsid w:val="00581C32"/>
    <w:rsid w:val="0058362B"/>
    <w:rsid w:val="0058422A"/>
    <w:rsid w:val="005852EC"/>
    <w:rsid w:val="005854B1"/>
    <w:rsid w:val="0058587D"/>
    <w:rsid w:val="0058591C"/>
    <w:rsid w:val="00590715"/>
    <w:rsid w:val="00590CE1"/>
    <w:rsid w:val="00595499"/>
    <w:rsid w:val="0059606E"/>
    <w:rsid w:val="005975B9"/>
    <w:rsid w:val="00597B74"/>
    <w:rsid w:val="005A1925"/>
    <w:rsid w:val="005A2709"/>
    <w:rsid w:val="005A279B"/>
    <w:rsid w:val="005A2F3F"/>
    <w:rsid w:val="005A33B2"/>
    <w:rsid w:val="005A4CFF"/>
    <w:rsid w:val="005A5D83"/>
    <w:rsid w:val="005A647A"/>
    <w:rsid w:val="005B0B53"/>
    <w:rsid w:val="005B1088"/>
    <w:rsid w:val="005B16F4"/>
    <w:rsid w:val="005B495A"/>
    <w:rsid w:val="005B6CF1"/>
    <w:rsid w:val="005B7A63"/>
    <w:rsid w:val="005C147F"/>
    <w:rsid w:val="005C168C"/>
    <w:rsid w:val="005C29BC"/>
    <w:rsid w:val="005C313C"/>
    <w:rsid w:val="005C4392"/>
    <w:rsid w:val="005C6BB4"/>
    <w:rsid w:val="005C7983"/>
    <w:rsid w:val="005D0149"/>
    <w:rsid w:val="005D0ABE"/>
    <w:rsid w:val="005D0E3C"/>
    <w:rsid w:val="005D13ED"/>
    <w:rsid w:val="005D1D88"/>
    <w:rsid w:val="005D28C0"/>
    <w:rsid w:val="005D32BA"/>
    <w:rsid w:val="005D363A"/>
    <w:rsid w:val="005D38C4"/>
    <w:rsid w:val="005D432D"/>
    <w:rsid w:val="005D4B28"/>
    <w:rsid w:val="005D54C9"/>
    <w:rsid w:val="005D57C8"/>
    <w:rsid w:val="005D5DEF"/>
    <w:rsid w:val="005E25FC"/>
    <w:rsid w:val="005E4807"/>
    <w:rsid w:val="005E4AD0"/>
    <w:rsid w:val="005E4BEE"/>
    <w:rsid w:val="005E560D"/>
    <w:rsid w:val="005E77F0"/>
    <w:rsid w:val="005F1405"/>
    <w:rsid w:val="005F5E42"/>
    <w:rsid w:val="005F653E"/>
    <w:rsid w:val="00604BE3"/>
    <w:rsid w:val="0060620B"/>
    <w:rsid w:val="00606708"/>
    <w:rsid w:val="00607D78"/>
    <w:rsid w:val="00611D97"/>
    <w:rsid w:val="00612543"/>
    <w:rsid w:val="00612D31"/>
    <w:rsid w:val="00614DE4"/>
    <w:rsid w:val="006152B4"/>
    <w:rsid w:val="0061601A"/>
    <w:rsid w:val="006166C2"/>
    <w:rsid w:val="00622458"/>
    <w:rsid w:val="00623141"/>
    <w:rsid w:val="00623D25"/>
    <w:rsid w:val="0062623D"/>
    <w:rsid w:val="00626853"/>
    <w:rsid w:val="00630331"/>
    <w:rsid w:val="00630C77"/>
    <w:rsid w:val="00630EE5"/>
    <w:rsid w:val="00631FF0"/>
    <w:rsid w:val="006336EA"/>
    <w:rsid w:val="00633853"/>
    <w:rsid w:val="0063476E"/>
    <w:rsid w:val="00634A32"/>
    <w:rsid w:val="00642DB9"/>
    <w:rsid w:val="00644EBC"/>
    <w:rsid w:val="00645918"/>
    <w:rsid w:val="0064591D"/>
    <w:rsid w:val="00654738"/>
    <w:rsid w:val="006562A8"/>
    <w:rsid w:val="0066223A"/>
    <w:rsid w:val="00662F37"/>
    <w:rsid w:val="006635AA"/>
    <w:rsid w:val="00663E5A"/>
    <w:rsid w:val="006672E7"/>
    <w:rsid w:val="00667885"/>
    <w:rsid w:val="00672058"/>
    <w:rsid w:val="00673801"/>
    <w:rsid w:val="00673AA3"/>
    <w:rsid w:val="006746EC"/>
    <w:rsid w:val="00674D5F"/>
    <w:rsid w:val="0067554F"/>
    <w:rsid w:val="00676350"/>
    <w:rsid w:val="0067769C"/>
    <w:rsid w:val="00680700"/>
    <w:rsid w:val="00681454"/>
    <w:rsid w:val="00682056"/>
    <w:rsid w:val="00682B7F"/>
    <w:rsid w:val="00682C0E"/>
    <w:rsid w:val="00690ED8"/>
    <w:rsid w:val="006912D4"/>
    <w:rsid w:val="0069152C"/>
    <w:rsid w:val="00691E0B"/>
    <w:rsid w:val="0069350B"/>
    <w:rsid w:val="0069357D"/>
    <w:rsid w:val="00694A0F"/>
    <w:rsid w:val="006961B4"/>
    <w:rsid w:val="0069699D"/>
    <w:rsid w:val="00696C0C"/>
    <w:rsid w:val="00697BE5"/>
    <w:rsid w:val="006A0C7E"/>
    <w:rsid w:val="006A2344"/>
    <w:rsid w:val="006A582A"/>
    <w:rsid w:val="006A77D1"/>
    <w:rsid w:val="006A7A74"/>
    <w:rsid w:val="006B0892"/>
    <w:rsid w:val="006B0D21"/>
    <w:rsid w:val="006B1438"/>
    <w:rsid w:val="006B188E"/>
    <w:rsid w:val="006B240E"/>
    <w:rsid w:val="006B3501"/>
    <w:rsid w:val="006B4D74"/>
    <w:rsid w:val="006B5AEE"/>
    <w:rsid w:val="006B66ED"/>
    <w:rsid w:val="006C0AAA"/>
    <w:rsid w:val="006C134D"/>
    <w:rsid w:val="006C38AD"/>
    <w:rsid w:val="006C430A"/>
    <w:rsid w:val="006C51EB"/>
    <w:rsid w:val="006C57F2"/>
    <w:rsid w:val="006C5CC7"/>
    <w:rsid w:val="006C6491"/>
    <w:rsid w:val="006C668A"/>
    <w:rsid w:val="006C7A2F"/>
    <w:rsid w:val="006D24A3"/>
    <w:rsid w:val="006D4270"/>
    <w:rsid w:val="006D5801"/>
    <w:rsid w:val="006D5A40"/>
    <w:rsid w:val="006D719B"/>
    <w:rsid w:val="006E0111"/>
    <w:rsid w:val="006E0706"/>
    <w:rsid w:val="006E0CC6"/>
    <w:rsid w:val="006E2C39"/>
    <w:rsid w:val="006E3E58"/>
    <w:rsid w:val="006E40CC"/>
    <w:rsid w:val="006E5760"/>
    <w:rsid w:val="006F0296"/>
    <w:rsid w:val="006F134B"/>
    <w:rsid w:val="006F1D22"/>
    <w:rsid w:val="006F2F0E"/>
    <w:rsid w:val="006F3267"/>
    <w:rsid w:val="006F4AC4"/>
    <w:rsid w:val="006F521A"/>
    <w:rsid w:val="006F5850"/>
    <w:rsid w:val="006F7881"/>
    <w:rsid w:val="0070232D"/>
    <w:rsid w:val="007023E1"/>
    <w:rsid w:val="007027D4"/>
    <w:rsid w:val="00704F0A"/>
    <w:rsid w:val="007107D5"/>
    <w:rsid w:val="00711EA0"/>
    <w:rsid w:val="00713529"/>
    <w:rsid w:val="00713DFE"/>
    <w:rsid w:val="00714800"/>
    <w:rsid w:val="007172AB"/>
    <w:rsid w:val="00720990"/>
    <w:rsid w:val="00720DC3"/>
    <w:rsid w:val="00722579"/>
    <w:rsid w:val="007232D3"/>
    <w:rsid w:val="0072392C"/>
    <w:rsid w:val="00724A48"/>
    <w:rsid w:val="00725147"/>
    <w:rsid w:val="0073158E"/>
    <w:rsid w:val="0073172C"/>
    <w:rsid w:val="00731E91"/>
    <w:rsid w:val="007323E5"/>
    <w:rsid w:val="00733BE7"/>
    <w:rsid w:val="00735840"/>
    <w:rsid w:val="00736EAA"/>
    <w:rsid w:val="0074097C"/>
    <w:rsid w:val="00741ADD"/>
    <w:rsid w:val="0074356A"/>
    <w:rsid w:val="00743B83"/>
    <w:rsid w:val="00743E6A"/>
    <w:rsid w:val="007440C1"/>
    <w:rsid w:val="00744B38"/>
    <w:rsid w:val="00744BCD"/>
    <w:rsid w:val="00745CFA"/>
    <w:rsid w:val="00747365"/>
    <w:rsid w:val="00750959"/>
    <w:rsid w:val="007509FA"/>
    <w:rsid w:val="00751832"/>
    <w:rsid w:val="00752C34"/>
    <w:rsid w:val="00754634"/>
    <w:rsid w:val="007556A5"/>
    <w:rsid w:val="00761C23"/>
    <w:rsid w:val="00762E9B"/>
    <w:rsid w:val="00765E2F"/>
    <w:rsid w:val="00771AAD"/>
    <w:rsid w:val="00771B0C"/>
    <w:rsid w:val="00771DEB"/>
    <w:rsid w:val="00772387"/>
    <w:rsid w:val="007723A5"/>
    <w:rsid w:val="007727FE"/>
    <w:rsid w:val="007738B1"/>
    <w:rsid w:val="00774806"/>
    <w:rsid w:val="0077605A"/>
    <w:rsid w:val="00777027"/>
    <w:rsid w:val="00777D4C"/>
    <w:rsid w:val="00777D78"/>
    <w:rsid w:val="007806B0"/>
    <w:rsid w:val="00780749"/>
    <w:rsid w:val="00781340"/>
    <w:rsid w:val="00783078"/>
    <w:rsid w:val="007935DE"/>
    <w:rsid w:val="00793636"/>
    <w:rsid w:val="00793945"/>
    <w:rsid w:val="00794EB6"/>
    <w:rsid w:val="007957BC"/>
    <w:rsid w:val="007962DB"/>
    <w:rsid w:val="007A0CFB"/>
    <w:rsid w:val="007A11A0"/>
    <w:rsid w:val="007A1DD8"/>
    <w:rsid w:val="007A2BE7"/>
    <w:rsid w:val="007A398A"/>
    <w:rsid w:val="007A4F29"/>
    <w:rsid w:val="007A65FF"/>
    <w:rsid w:val="007A6F52"/>
    <w:rsid w:val="007A72FC"/>
    <w:rsid w:val="007B23A9"/>
    <w:rsid w:val="007B2446"/>
    <w:rsid w:val="007B4FB6"/>
    <w:rsid w:val="007C1605"/>
    <w:rsid w:val="007C22FB"/>
    <w:rsid w:val="007C3B56"/>
    <w:rsid w:val="007C51B1"/>
    <w:rsid w:val="007C61D6"/>
    <w:rsid w:val="007C7F50"/>
    <w:rsid w:val="007D003B"/>
    <w:rsid w:val="007D43B5"/>
    <w:rsid w:val="007D7098"/>
    <w:rsid w:val="007E0449"/>
    <w:rsid w:val="007E68DE"/>
    <w:rsid w:val="007E7804"/>
    <w:rsid w:val="007F0FA1"/>
    <w:rsid w:val="007F27E0"/>
    <w:rsid w:val="007F35B1"/>
    <w:rsid w:val="0080250C"/>
    <w:rsid w:val="00802D58"/>
    <w:rsid w:val="00803EDB"/>
    <w:rsid w:val="00807336"/>
    <w:rsid w:val="00810706"/>
    <w:rsid w:val="00813C51"/>
    <w:rsid w:val="008159D4"/>
    <w:rsid w:val="008163CF"/>
    <w:rsid w:val="008171D1"/>
    <w:rsid w:val="008177EF"/>
    <w:rsid w:val="00817C4B"/>
    <w:rsid w:val="00820CBF"/>
    <w:rsid w:val="008210F6"/>
    <w:rsid w:val="008217F8"/>
    <w:rsid w:val="008218B3"/>
    <w:rsid w:val="0082208A"/>
    <w:rsid w:val="008234C1"/>
    <w:rsid w:val="0082410C"/>
    <w:rsid w:val="00824A7A"/>
    <w:rsid w:val="008256FF"/>
    <w:rsid w:val="00825F49"/>
    <w:rsid w:val="008263F3"/>
    <w:rsid w:val="00827100"/>
    <w:rsid w:val="00830BD7"/>
    <w:rsid w:val="00831ECF"/>
    <w:rsid w:val="008327D2"/>
    <w:rsid w:val="0083369D"/>
    <w:rsid w:val="00833F8F"/>
    <w:rsid w:val="00834950"/>
    <w:rsid w:val="008370C0"/>
    <w:rsid w:val="00840209"/>
    <w:rsid w:val="00840E59"/>
    <w:rsid w:val="0084200F"/>
    <w:rsid w:val="008425E0"/>
    <w:rsid w:val="00842E21"/>
    <w:rsid w:val="008436FB"/>
    <w:rsid w:val="00843889"/>
    <w:rsid w:val="008444BF"/>
    <w:rsid w:val="00845D80"/>
    <w:rsid w:val="00846500"/>
    <w:rsid w:val="008468C6"/>
    <w:rsid w:val="00847486"/>
    <w:rsid w:val="00850707"/>
    <w:rsid w:val="00851128"/>
    <w:rsid w:val="0085354F"/>
    <w:rsid w:val="008547CC"/>
    <w:rsid w:val="00854B9E"/>
    <w:rsid w:val="00854BE7"/>
    <w:rsid w:val="00855BE4"/>
    <w:rsid w:val="00856CEA"/>
    <w:rsid w:val="00863299"/>
    <w:rsid w:val="008667B7"/>
    <w:rsid w:val="00866F7C"/>
    <w:rsid w:val="00867E21"/>
    <w:rsid w:val="00872556"/>
    <w:rsid w:val="008734B6"/>
    <w:rsid w:val="00874655"/>
    <w:rsid w:val="00876324"/>
    <w:rsid w:val="00877E5E"/>
    <w:rsid w:val="008803ED"/>
    <w:rsid w:val="00882FE9"/>
    <w:rsid w:val="00883631"/>
    <w:rsid w:val="0088369D"/>
    <w:rsid w:val="008840D5"/>
    <w:rsid w:val="00885591"/>
    <w:rsid w:val="00885FC9"/>
    <w:rsid w:val="00886D44"/>
    <w:rsid w:val="0088782C"/>
    <w:rsid w:val="0089015D"/>
    <w:rsid w:val="00892051"/>
    <w:rsid w:val="00893454"/>
    <w:rsid w:val="00893AF6"/>
    <w:rsid w:val="0089416C"/>
    <w:rsid w:val="00896A80"/>
    <w:rsid w:val="008A025F"/>
    <w:rsid w:val="008A02ED"/>
    <w:rsid w:val="008A3A73"/>
    <w:rsid w:val="008A3AF5"/>
    <w:rsid w:val="008A3FA2"/>
    <w:rsid w:val="008A535F"/>
    <w:rsid w:val="008A56FD"/>
    <w:rsid w:val="008A586D"/>
    <w:rsid w:val="008B110F"/>
    <w:rsid w:val="008B3623"/>
    <w:rsid w:val="008B4BA3"/>
    <w:rsid w:val="008B4FDB"/>
    <w:rsid w:val="008B73DC"/>
    <w:rsid w:val="008B7D5C"/>
    <w:rsid w:val="008C3090"/>
    <w:rsid w:val="008C3DC6"/>
    <w:rsid w:val="008C54F7"/>
    <w:rsid w:val="008C6815"/>
    <w:rsid w:val="008D1999"/>
    <w:rsid w:val="008D1EBE"/>
    <w:rsid w:val="008D3602"/>
    <w:rsid w:val="008D4994"/>
    <w:rsid w:val="008D5508"/>
    <w:rsid w:val="008D691C"/>
    <w:rsid w:val="008D6C1F"/>
    <w:rsid w:val="008D6D52"/>
    <w:rsid w:val="008E0B74"/>
    <w:rsid w:val="008E149A"/>
    <w:rsid w:val="008E1BBC"/>
    <w:rsid w:val="008E24BE"/>
    <w:rsid w:val="008E3464"/>
    <w:rsid w:val="008E5508"/>
    <w:rsid w:val="008E6FF7"/>
    <w:rsid w:val="008E705A"/>
    <w:rsid w:val="008F0083"/>
    <w:rsid w:val="008F1638"/>
    <w:rsid w:val="008F2DB7"/>
    <w:rsid w:val="008F3CC8"/>
    <w:rsid w:val="008F741E"/>
    <w:rsid w:val="0090260B"/>
    <w:rsid w:val="00903CE6"/>
    <w:rsid w:val="00903F13"/>
    <w:rsid w:val="00904C16"/>
    <w:rsid w:val="00905702"/>
    <w:rsid w:val="0091231C"/>
    <w:rsid w:val="00912E67"/>
    <w:rsid w:val="00913289"/>
    <w:rsid w:val="00913B4D"/>
    <w:rsid w:val="00914191"/>
    <w:rsid w:val="0091481C"/>
    <w:rsid w:val="00915B8A"/>
    <w:rsid w:val="009210D9"/>
    <w:rsid w:val="00921A89"/>
    <w:rsid w:val="00921BC3"/>
    <w:rsid w:val="00924204"/>
    <w:rsid w:val="00924323"/>
    <w:rsid w:val="00925493"/>
    <w:rsid w:val="009258C5"/>
    <w:rsid w:val="00932DB5"/>
    <w:rsid w:val="009340B3"/>
    <w:rsid w:val="00934C14"/>
    <w:rsid w:val="00937464"/>
    <w:rsid w:val="00937821"/>
    <w:rsid w:val="009447F0"/>
    <w:rsid w:val="009455C0"/>
    <w:rsid w:val="009478FC"/>
    <w:rsid w:val="00950A9C"/>
    <w:rsid w:val="00952160"/>
    <w:rsid w:val="00952DC7"/>
    <w:rsid w:val="00955511"/>
    <w:rsid w:val="009559AE"/>
    <w:rsid w:val="009563BB"/>
    <w:rsid w:val="009564D5"/>
    <w:rsid w:val="00956D65"/>
    <w:rsid w:val="00960C36"/>
    <w:rsid w:val="00961148"/>
    <w:rsid w:val="009626F3"/>
    <w:rsid w:val="00962B8E"/>
    <w:rsid w:val="0096311D"/>
    <w:rsid w:val="00967606"/>
    <w:rsid w:val="00970528"/>
    <w:rsid w:val="009716DD"/>
    <w:rsid w:val="00972956"/>
    <w:rsid w:val="009740C0"/>
    <w:rsid w:val="0097446E"/>
    <w:rsid w:val="00974CC4"/>
    <w:rsid w:val="00975510"/>
    <w:rsid w:val="00975DB8"/>
    <w:rsid w:val="0097658A"/>
    <w:rsid w:val="009779DA"/>
    <w:rsid w:val="0098013E"/>
    <w:rsid w:val="00980F71"/>
    <w:rsid w:val="00987186"/>
    <w:rsid w:val="0099352A"/>
    <w:rsid w:val="009950EE"/>
    <w:rsid w:val="00996D00"/>
    <w:rsid w:val="00997C7A"/>
    <w:rsid w:val="00997E43"/>
    <w:rsid w:val="009A1568"/>
    <w:rsid w:val="009A15F3"/>
    <w:rsid w:val="009A3492"/>
    <w:rsid w:val="009A4BF6"/>
    <w:rsid w:val="009A6DA6"/>
    <w:rsid w:val="009B036A"/>
    <w:rsid w:val="009B0B93"/>
    <w:rsid w:val="009B1257"/>
    <w:rsid w:val="009B14AA"/>
    <w:rsid w:val="009B1521"/>
    <w:rsid w:val="009B1BE6"/>
    <w:rsid w:val="009B27D5"/>
    <w:rsid w:val="009B2EB4"/>
    <w:rsid w:val="009C0405"/>
    <w:rsid w:val="009C102E"/>
    <w:rsid w:val="009C29D7"/>
    <w:rsid w:val="009C4933"/>
    <w:rsid w:val="009C4AA5"/>
    <w:rsid w:val="009C7987"/>
    <w:rsid w:val="009C7B31"/>
    <w:rsid w:val="009D0D75"/>
    <w:rsid w:val="009D102C"/>
    <w:rsid w:val="009D3BD6"/>
    <w:rsid w:val="009D3C64"/>
    <w:rsid w:val="009D4277"/>
    <w:rsid w:val="009D58CF"/>
    <w:rsid w:val="009D5A4D"/>
    <w:rsid w:val="009D7374"/>
    <w:rsid w:val="009E02AC"/>
    <w:rsid w:val="009E0DB8"/>
    <w:rsid w:val="009E2BA1"/>
    <w:rsid w:val="009E2F51"/>
    <w:rsid w:val="009E4542"/>
    <w:rsid w:val="009E5785"/>
    <w:rsid w:val="009E67DF"/>
    <w:rsid w:val="009E68B4"/>
    <w:rsid w:val="009F0FC6"/>
    <w:rsid w:val="009F2F30"/>
    <w:rsid w:val="009F575C"/>
    <w:rsid w:val="009F7FBB"/>
    <w:rsid w:val="00A00B8E"/>
    <w:rsid w:val="00A026B1"/>
    <w:rsid w:val="00A03DED"/>
    <w:rsid w:val="00A075EA"/>
    <w:rsid w:val="00A07878"/>
    <w:rsid w:val="00A10444"/>
    <w:rsid w:val="00A10487"/>
    <w:rsid w:val="00A10970"/>
    <w:rsid w:val="00A131FA"/>
    <w:rsid w:val="00A13956"/>
    <w:rsid w:val="00A16571"/>
    <w:rsid w:val="00A1661B"/>
    <w:rsid w:val="00A172D6"/>
    <w:rsid w:val="00A21D84"/>
    <w:rsid w:val="00A22019"/>
    <w:rsid w:val="00A224ED"/>
    <w:rsid w:val="00A24D43"/>
    <w:rsid w:val="00A278DB"/>
    <w:rsid w:val="00A309D6"/>
    <w:rsid w:val="00A30B1C"/>
    <w:rsid w:val="00A33952"/>
    <w:rsid w:val="00A344D5"/>
    <w:rsid w:val="00A3485D"/>
    <w:rsid w:val="00A348C3"/>
    <w:rsid w:val="00A3648F"/>
    <w:rsid w:val="00A36D8D"/>
    <w:rsid w:val="00A37F9D"/>
    <w:rsid w:val="00A40EFF"/>
    <w:rsid w:val="00A41135"/>
    <w:rsid w:val="00A41CB5"/>
    <w:rsid w:val="00A42130"/>
    <w:rsid w:val="00A4305D"/>
    <w:rsid w:val="00A4427C"/>
    <w:rsid w:val="00A45C09"/>
    <w:rsid w:val="00A45F63"/>
    <w:rsid w:val="00A47826"/>
    <w:rsid w:val="00A50064"/>
    <w:rsid w:val="00A50995"/>
    <w:rsid w:val="00A51FDC"/>
    <w:rsid w:val="00A52289"/>
    <w:rsid w:val="00A55424"/>
    <w:rsid w:val="00A554E0"/>
    <w:rsid w:val="00A573F5"/>
    <w:rsid w:val="00A60095"/>
    <w:rsid w:val="00A60AA7"/>
    <w:rsid w:val="00A6213E"/>
    <w:rsid w:val="00A63971"/>
    <w:rsid w:val="00A667A4"/>
    <w:rsid w:val="00A6781B"/>
    <w:rsid w:val="00A67D84"/>
    <w:rsid w:val="00A67DA6"/>
    <w:rsid w:val="00A70C1E"/>
    <w:rsid w:val="00A70F3E"/>
    <w:rsid w:val="00A719E1"/>
    <w:rsid w:val="00A71AF5"/>
    <w:rsid w:val="00A73B04"/>
    <w:rsid w:val="00A76B8C"/>
    <w:rsid w:val="00A8278F"/>
    <w:rsid w:val="00A837A6"/>
    <w:rsid w:val="00A84685"/>
    <w:rsid w:val="00A85B52"/>
    <w:rsid w:val="00A86971"/>
    <w:rsid w:val="00A8704D"/>
    <w:rsid w:val="00A901A1"/>
    <w:rsid w:val="00A91436"/>
    <w:rsid w:val="00A9281D"/>
    <w:rsid w:val="00A93CEE"/>
    <w:rsid w:val="00A9455E"/>
    <w:rsid w:val="00A94B2C"/>
    <w:rsid w:val="00A94DB9"/>
    <w:rsid w:val="00A9796C"/>
    <w:rsid w:val="00A97D73"/>
    <w:rsid w:val="00A97E7E"/>
    <w:rsid w:val="00AA1377"/>
    <w:rsid w:val="00AA22B5"/>
    <w:rsid w:val="00AA2373"/>
    <w:rsid w:val="00AA4007"/>
    <w:rsid w:val="00AA6631"/>
    <w:rsid w:val="00AB07AD"/>
    <w:rsid w:val="00AB1126"/>
    <w:rsid w:val="00AB2C24"/>
    <w:rsid w:val="00AB3CEC"/>
    <w:rsid w:val="00AB4022"/>
    <w:rsid w:val="00AB4076"/>
    <w:rsid w:val="00AB4772"/>
    <w:rsid w:val="00AB7A96"/>
    <w:rsid w:val="00AC1153"/>
    <w:rsid w:val="00AC1CC4"/>
    <w:rsid w:val="00AC3F12"/>
    <w:rsid w:val="00AC4671"/>
    <w:rsid w:val="00AC58DF"/>
    <w:rsid w:val="00AD0924"/>
    <w:rsid w:val="00AD0AB4"/>
    <w:rsid w:val="00AD0C4D"/>
    <w:rsid w:val="00AD11D6"/>
    <w:rsid w:val="00AD1657"/>
    <w:rsid w:val="00AD1D58"/>
    <w:rsid w:val="00AD21EC"/>
    <w:rsid w:val="00AD30B9"/>
    <w:rsid w:val="00AD3184"/>
    <w:rsid w:val="00AD4BD3"/>
    <w:rsid w:val="00AD71C4"/>
    <w:rsid w:val="00AE0639"/>
    <w:rsid w:val="00AE097C"/>
    <w:rsid w:val="00AE0AE9"/>
    <w:rsid w:val="00AE1D19"/>
    <w:rsid w:val="00AE4509"/>
    <w:rsid w:val="00B01D38"/>
    <w:rsid w:val="00B0311E"/>
    <w:rsid w:val="00B051D7"/>
    <w:rsid w:val="00B07192"/>
    <w:rsid w:val="00B1040A"/>
    <w:rsid w:val="00B1105E"/>
    <w:rsid w:val="00B11B5E"/>
    <w:rsid w:val="00B13FDC"/>
    <w:rsid w:val="00B15A05"/>
    <w:rsid w:val="00B177B4"/>
    <w:rsid w:val="00B22428"/>
    <w:rsid w:val="00B234CC"/>
    <w:rsid w:val="00B240EF"/>
    <w:rsid w:val="00B248EF"/>
    <w:rsid w:val="00B24E23"/>
    <w:rsid w:val="00B2509E"/>
    <w:rsid w:val="00B27FCE"/>
    <w:rsid w:val="00B312E5"/>
    <w:rsid w:val="00B32536"/>
    <w:rsid w:val="00B33BC0"/>
    <w:rsid w:val="00B3505A"/>
    <w:rsid w:val="00B356FB"/>
    <w:rsid w:val="00B357AF"/>
    <w:rsid w:val="00B36ADB"/>
    <w:rsid w:val="00B37572"/>
    <w:rsid w:val="00B40BDE"/>
    <w:rsid w:val="00B456C3"/>
    <w:rsid w:val="00B45DB0"/>
    <w:rsid w:val="00B47FBE"/>
    <w:rsid w:val="00B5192E"/>
    <w:rsid w:val="00B5308E"/>
    <w:rsid w:val="00B534E5"/>
    <w:rsid w:val="00B54488"/>
    <w:rsid w:val="00B54898"/>
    <w:rsid w:val="00B56760"/>
    <w:rsid w:val="00B571F9"/>
    <w:rsid w:val="00B575DF"/>
    <w:rsid w:val="00B608CB"/>
    <w:rsid w:val="00B61BC4"/>
    <w:rsid w:val="00B61DEE"/>
    <w:rsid w:val="00B6475C"/>
    <w:rsid w:val="00B649D3"/>
    <w:rsid w:val="00B66FE4"/>
    <w:rsid w:val="00B729AA"/>
    <w:rsid w:val="00B72C71"/>
    <w:rsid w:val="00B7403C"/>
    <w:rsid w:val="00B7515A"/>
    <w:rsid w:val="00B753DD"/>
    <w:rsid w:val="00B80A3C"/>
    <w:rsid w:val="00B80CF8"/>
    <w:rsid w:val="00B80E9B"/>
    <w:rsid w:val="00B81170"/>
    <w:rsid w:val="00B82BE7"/>
    <w:rsid w:val="00B830A2"/>
    <w:rsid w:val="00B84648"/>
    <w:rsid w:val="00B87A2A"/>
    <w:rsid w:val="00B90901"/>
    <w:rsid w:val="00B90D72"/>
    <w:rsid w:val="00B90DBB"/>
    <w:rsid w:val="00B92460"/>
    <w:rsid w:val="00B9294F"/>
    <w:rsid w:val="00B92CE0"/>
    <w:rsid w:val="00B92D48"/>
    <w:rsid w:val="00B92DEC"/>
    <w:rsid w:val="00B9384C"/>
    <w:rsid w:val="00B95378"/>
    <w:rsid w:val="00B961B7"/>
    <w:rsid w:val="00B96B29"/>
    <w:rsid w:val="00B974E3"/>
    <w:rsid w:val="00BA33D6"/>
    <w:rsid w:val="00BA4846"/>
    <w:rsid w:val="00BA67BB"/>
    <w:rsid w:val="00BA7610"/>
    <w:rsid w:val="00BA7799"/>
    <w:rsid w:val="00BB1819"/>
    <w:rsid w:val="00BB1DE2"/>
    <w:rsid w:val="00BB21E8"/>
    <w:rsid w:val="00BB2D05"/>
    <w:rsid w:val="00BB4506"/>
    <w:rsid w:val="00BB4FAE"/>
    <w:rsid w:val="00BB56E9"/>
    <w:rsid w:val="00BB6E9A"/>
    <w:rsid w:val="00BC0A3D"/>
    <w:rsid w:val="00BC3D18"/>
    <w:rsid w:val="00BD0E08"/>
    <w:rsid w:val="00BD5B9E"/>
    <w:rsid w:val="00BD6133"/>
    <w:rsid w:val="00BD7ADE"/>
    <w:rsid w:val="00BD7C5C"/>
    <w:rsid w:val="00BE0479"/>
    <w:rsid w:val="00BE0DEE"/>
    <w:rsid w:val="00BE1186"/>
    <w:rsid w:val="00BE31EB"/>
    <w:rsid w:val="00BE51C8"/>
    <w:rsid w:val="00BE533D"/>
    <w:rsid w:val="00BE6010"/>
    <w:rsid w:val="00BE616F"/>
    <w:rsid w:val="00BF0807"/>
    <w:rsid w:val="00BF0E22"/>
    <w:rsid w:val="00BF2802"/>
    <w:rsid w:val="00BF5387"/>
    <w:rsid w:val="00BF66AB"/>
    <w:rsid w:val="00BF66F8"/>
    <w:rsid w:val="00C005BE"/>
    <w:rsid w:val="00C0154A"/>
    <w:rsid w:val="00C01D4F"/>
    <w:rsid w:val="00C01FF9"/>
    <w:rsid w:val="00C03147"/>
    <w:rsid w:val="00C03815"/>
    <w:rsid w:val="00C03ADE"/>
    <w:rsid w:val="00C050FB"/>
    <w:rsid w:val="00C059DE"/>
    <w:rsid w:val="00C105E9"/>
    <w:rsid w:val="00C113F6"/>
    <w:rsid w:val="00C12875"/>
    <w:rsid w:val="00C14C27"/>
    <w:rsid w:val="00C15735"/>
    <w:rsid w:val="00C15EE1"/>
    <w:rsid w:val="00C20CEC"/>
    <w:rsid w:val="00C20D6A"/>
    <w:rsid w:val="00C217F3"/>
    <w:rsid w:val="00C218C5"/>
    <w:rsid w:val="00C223E4"/>
    <w:rsid w:val="00C23DFC"/>
    <w:rsid w:val="00C27857"/>
    <w:rsid w:val="00C319D3"/>
    <w:rsid w:val="00C3619B"/>
    <w:rsid w:val="00C369AF"/>
    <w:rsid w:val="00C36EAC"/>
    <w:rsid w:val="00C403AC"/>
    <w:rsid w:val="00C42DCE"/>
    <w:rsid w:val="00C43115"/>
    <w:rsid w:val="00C44675"/>
    <w:rsid w:val="00C4475E"/>
    <w:rsid w:val="00C447BF"/>
    <w:rsid w:val="00C448B9"/>
    <w:rsid w:val="00C45C1B"/>
    <w:rsid w:val="00C534B7"/>
    <w:rsid w:val="00C53683"/>
    <w:rsid w:val="00C5716C"/>
    <w:rsid w:val="00C574BE"/>
    <w:rsid w:val="00C57D4E"/>
    <w:rsid w:val="00C610C1"/>
    <w:rsid w:val="00C62272"/>
    <w:rsid w:val="00C62BA9"/>
    <w:rsid w:val="00C62C70"/>
    <w:rsid w:val="00C62E01"/>
    <w:rsid w:val="00C66500"/>
    <w:rsid w:val="00C71CC4"/>
    <w:rsid w:val="00C71ED4"/>
    <w:rsid w:val="00C728A2"/>
    <w:rsid w:val="00C76F5F"/>
    <w:rsid w:val="00C819A3"/>
    <w:rsid w:val="00C81B08"/>
    <w:rsid w:val="00C83421"/>
    <w:rsid w:val="00C90E09"/>
    <w:rsid w:val="00C94034"/>
    <w:rsid w:val="00C94A3F"/>
    <w:rsid w:val="00C94B7E"/>
    <w:rsid w:val="00C959B2"/>
    <w:rsid w:val="00CA3FC9"/>
    <w:rsid w:val="00CA479E"/>
    <w:rsid w:val="00CA5CAB"/>
    <w:rsid w:val="00CA625E"/>
    <w:rsid w:val="00CB29C2"/>
    <w:rsid w:val="00CB34B5"/>
    <w:rsid w:val="00CB5060"/>
    <w:rsid w:val="00CB50F9"/>
    <w:rsid w:val="00CB69A2"/>
    <w:rsid w:val="00CC014B"/>
    <w:rsid w:val="00CC195C"/>
    <w:rsid w:val="00CC1C40"/>
    <w:rsid w:val="00CC1C46"/>
    <w:rsid w:val="00CC4282"/>
    <w:rsid w:val="00CC6807"/>
    <w:rsid w:val="00CC73E0"/>
    <w:rsid w:val="00CC750D"/>
    <w:rsid w:val="00CC7F9D"/>
    <w:rsid w:val="00CD09CD"/>
    <w:rsid w:val="00CD2CD9"/>
    <w:rsid w:val="00CD2FDF"/>
    <w:rsid w:val="00CD3D3E"/>
    <w:rsid w:val="00CD5E08"/>
    <w:rsid w:val="00CD79BC"/>
    <w:rsid w:val="00CE078F"/>
    <w:rsid w:val="00CE140A"/>
    <w:rsid w:val="00CE355A"/>
    <w:rsid w:val="00CE376E"/>
    <w:rsid w:val="00CE418F"/>
    <w:rsid w:val="00CE45B4"/>
    <w:rsid w:val="00CE4736"/>
    <w:rsid w:val="00CE47B1"/>
    <w:rsid w:val="00CE730B"/>
    <w:rsid w:val="00CE7BFC"/>
    <w:rsid w:val="00CE7E80"/>
    <w:rsid w:val="00CF1585"/>
    <w:rsid w:val="00CF1B2E"/>
    <w:rsid w:val="00CF2830"/>
    <w:rsid w:val="00CF2DD0"/>
    <w:rsid w:val="00CF2EF9"/>
    <w:rsid w:val="00CF61A5"/>
    <w:rsid w:val="00D010E6"/>
    <w:rsid w:val="00D02B58"/>
    <w:rsid w:val="00D033FE"/>
    <w:rsid w:val="00D052F7"/>
    <w:rsid w:val="00D05F29"/>
    <w:rsid w:val="00D10DCF"/>
    <w:rsid w:val="00D10E7F"/>
    <w:rsid w:val="00D125FC"/>
    <w:rsid w:val="00D12740"/>
    <w:rsid w:val="00D134D6"/>
    <w:rsid w:val="00D13532"/>
    <w:rsid w:val="00D14235"/>
    <w:rsid w:val="00D17620"/>
    <w:rsid w:val="00D223AD"/>
    <w:rsid w:val="00D226DF"/>
    <w:rsid w:val="00D22A24"/>
    <w:rsid w:val="00D22CDC"/>
    <w:rsid w:val="00D248C3"/>
    <w:rsid w:val="00D30475"/>
    <w:rsid w:val="00D30DDA"/>
    <w:rsid w:val="00D31042"/>
    <w:rsid w:val="00D3118E"/>
    <w:rsid w:val="00D358E7"/>
    <w:rsid w:val="00D43727"/>
    <w:rsid w:val="00D4436A"/>
    <w:rsid w:val="00D44A25"/>
    <w:rsid w:val="00D46636"/>
    <w:rsid w:val="00D47E00"/>
    <w:rsid w:val="00D50FD1"/>
    <w:rsid w:val="00D51073"/>
    <w:rsid w:val="00D51A54"/>
    <w:rsid w:val="00D52FCE"/>
    <w:rsid w:val="00D53093"/>
    <w:rsid w:val="00D53460"/>
    <w:rsid w:val="00D558FE"/>
    <w:rsid w:val="00D55D28"/>
    <w:rsid w:val="00D601A1"/>
    <w:rsid w:val="00D601FD"/>
    <w:rsid w:val="00D60505"/>
    <w:rsid w:val="00D63F2A"/>
    <w:rsid w:val="00D64323"/>
    <w:rsid w:val="00D66008"/>
    <w:rsid w:val="00D67610"/>
    <w:rsid w:val="00D67E4D"/>
    <w:rsid w:val="00D7012B"/>
    <w:rsid w:val="00D70142"/>
    <w:rsid w:val="00D70C28"/>
    <w:rsid w:val="00D70DC0"/>
    <w:rsid w:val="00D714C9"/>
    <w:rsid w:val="00D72751"/>
    <w:rsid w:val="00D76E10"/>
    <w:rsid w:val="00D77048"/>
    <w:rsid w:val="00D77FAD"/>
    <w:rsid w:val="00D8012B"/>
    <w:rsid w:val="00D81EA6"/>
    <w:rsid w:val="00D8201F"/>
    <w:rsid w:val="00D83E04"/>
    <w:rsid w:val="00D847AB"/>
    <w:rsid w:val="00D862C2"/>
    <w:rsid w:val="00D870FF"/>
    <w:rsid w:val="00D90165"/>
    <w:rsid w:val="00D90BEE"/>
    <w:rsid w:val="00D918AF"/>
    <w:rsid w:val="00D919E8"/>
    <w:rsid w:val="00D92DC6"/>
    <w:rsid w:val="00D9475F"/>
    <w:rsid w:val="00D94E32"/>
    <w:rsid w:val="00D97076"/>
    <w:rsid w:val="00D9769B"/>
    <w:rsid w:val="00DA27BF"/>
    <w:rsid w:val="00DA2E97"/>
    <w:rsid w:val="00DA3C56"/>
    <w:rsid w:val="00DA3CC3"/>
    <w:rsid w:val="00DA45F2"/>
    <w:rsid w:val="00DA4A1A"/>
    <w:rsid w:val="00DA4BF6"/>
    <w:rsid w:val="00DA65A2"/>
    <w:rsid w:val="00DA66DA"/>
    <w:rsid w:val="00DA69BA"/>
    <w:rsid w:val="00DB0028"/>
    <w:rsid w:val="00DB0173"/>
    <w:rsid w:val="00DB03AE"/>
    <w:rsid w:val="00DB0C64"/>
    <w:rsid w:val="00DB25AB"/>
    <w:rsid w:val="00DB3059"/>
    <w:rsid w:val="00DB443A"/>
    <w:rsid w:val="00DC1D0D"/>
    <w:rsid w:val="00DC5C9E"/>
    <w:rsid w:val="00DC6EEE"/>
    <w:rsid w:val="00DD079C"/>
    <w:rsid w:val="00DD0E62"/>
    <w:rsid w:val="00DD1B2D"/>
    <w:rsid w:val="00DD24EA"/>
    <w:rsid w:val="00DD4229"/>
    <w:rsid w:val="00DD5DAE"/>
    <w:rsid w:val="00DD6E67"/>
    <w:rsid w:val="00DD709E"/>
    <w:rsid w:val="00DE04B2"/>
    <w:rsid w:val="00DE0DBC"/>
    <w:rsid w:val="00DE2304"/>
    <w:rsid w:val="00DE591D"/>
    <w:rsid w:val="00DE710E"/>
    <w:rsid w:val="00DF0F51"/>
    <w:rsid w:val="00DF175D"/>
    <w:rsid w:val="00DF2075"/>
    <w:rsid w:val="00DF21DF"/>
    <w:rsid w:val="00DF2E9E"/>
    <w:rsid w:val="00DF47D9"/>
    <w:rsid w:val="00DF4FB4"/>
    <w:rsid w:val="00DF5F1F"/>
    <w:rsid w:val="00DF7C93"/>
    <w:rsid w:val="00DF7ED1"/>
    <w:rsid w:val="00E0026B"/>
    <w:rsid w:val="00E01247"/>
    <w:rsid w:val="00E01295"/>
    <w:rsid w:val="00E03AD6"/>
    <w:rsid w:val="00E041BC"/>
    <w:rsid w:val="00E07790"/>
    <w:rsid w:val="00E10B1C"/>
    <w:rsid w:val="00E10C4F"/>
    <w:rsid w:val="00E1178F"/>
    <w:rsid w:val="00E11FE6"/>
    <w:rsid w:val="00E13829"/>
    <w:rsid w:val="00E1430B"/>
    <w:rsid w:val="00E14377"/>
    <w:rsid w:val="00E14E8E"/>
    <w:rsid w:val="00E17505"/>
    <w:rsid w:val="00E22E4D"/>
    <w:rsid w:val="00E241F7"/>
    <w:rsid w:val="00E242E7"/>
    <w:rsid w:val="00E24AEA"/>
    <w:rsid w:val="00E26118"/>
    <w:rsid w:val="00E268FE"/>
    <w:rsid w:val="00E276E0"/>
    <w:rsid w:val="00E31052"/>
    <w:rsid w:val="00E32F0E"/>
    <w:rsid w:val="00E33AF9"/>
    <w:rsid w:val="00E34043"/>
    <w:rsid w:val="00E34969"/>
    <w:rsid w:val="00E3626A"/>
    <w:rsid w:val="00E36C81"/>
    <w:rsid w:val="00E405B3"/>
    <w:rsid w:val="00E459A5"/>
    <w:rsid w:val="00E45AC3"/>
    <w:rsid w:val="00E45CD1"/>
    <w:rsid w:val="00E511AF"/>
    <w:rsid w:val="00E52957"/>
    <w:rsid w:val="00E52D97"/>
    <w:rsid w:val="00E53369"/>
    <w:rsid w:val="00E5415F"/>
    <w:rsid w:val="00E544C0"/>
    <w:rsid w:val="00E550E7"/>
    <w:rsid w:val="00E555DB"/>
    <w:rsid w:val="00E60A8E"/>
    <w:rsid w:val="00E62D4E"/>
    <w:rsid w:val="00E63E8C"/>
    <w:rsid w:val="00E64042"/>
    <w:rsid w:val="00E641B1"/>
    <w:rsid w:val="00E66F86"/>
    <w:rsid w:val="00E67521"/>
    <w:rsid w:val="00E70FA5"/>
    <w:rsid w:val="00E72835"/>
    <w:rsid w:val="00E72F2E"/>
    <w:rsid w:val="00E73588"/>
    <w:rsid w:val="00E7389A"/>
    <w:rsid w:val="00E74817"/>
    <w:rsid w:val="00E74A07"/>
    <w:rsid w:val="00E764C4"/>
    <w:rsid w:val="00E76720"/>
    <w:rsid w:val="00E803FD"/>
    <w:rsid w:val="00E814C3"/>
    <w:rsid w:val="00E8499D"/>
    <w:rsid w:val="00E84DA2"/>
    <w:rsid w:val="00E86427"/>
    <w:rsid w:val="00E86676"/>
    <w:rsid w:val="00E869CA"/>
    <w:rsid w:val="00E871B0"/>
    <w:rsid w:val="00E87E8E"/>
    <w:rsid w:val="00E903D0"/>
    <w:rsid w:val="00E91659"/>
    <w:rsid w:val="00E91BE0"/>
    <w:rsid w:val="00E91D53"/>
    <w:rsid w:val="00E92A41"/>
    <w:rsid w:val="00E932C2"/>
    <w:rsid w:val="00E95561"/>
    <w:rsid w:val="00E97313"/>
    <w:rsid w:val="00EA1ED9"/>
    <w:rsid w:val="00EA499F"/>
    <w:rsid w:val="00EA6CEE"/>
    <w:rsid w:val="00EB1D33"/>
    <w:rsid w:val="00EB4C0D"/>
    <w:rsid w:val="00EB5C52"/>
    <w:rsid w:val="00EB7A95"/>
    <w:rsid w:val="00EC21C2"/>
    <w:rsid w:val="00EC26F9"/>
    <w:rsid w:val="00EC2B34"/>
    <w:rsid w:val="00EC3387"/>
    <w:rsid w:val="00EC4D98"/>
    <w:rsid w:val="00EC51FB"/>
    <w:rsid w:val="00EC6267"/>
    <w:rsid w:val="00ED0378"/>
    <w:rsid w:val="00ED0CF6"/>
    <w:rsid w:val="00ED3C94"/>
    <w:rsid w:val="00ED43F2"/>
    <w:rsid w:val="00ED483C"/>
    <w:rsid w:val="00ED55D3"/>
    <w:rsid w:val="00ED6950"/>
    <w:rsid w:val="00ED695F"/>
    <w:rsid w:val="00EE075A"/>
    <w:rsid w:val="00EE1F9F"/>
    <w:rsid w:val="00EE5017"/>
    <w:rsid w:val="00EE791E"/>
    <w:rsid w:val="00EF1CAD"/>
    <w:rsid w:val="00EF3C6C"/>
    <w:rsid w:val="00EF3E45"/>
    <w:rsid w:val="00EF417F"/>
    <w:rsid w:val="00EF5668"/>
    <w:rsid w:val="00EF6698"/>
    <w:rsid w:val="00EF66AC"/>
    <w:rsid w:val="00EF66C4"/>
    <w:rsid w:val="00EF7EB5"/>
    <w:rsid w:val="00F01E41"/>
    <w:rsid w:val="00F05B0F"/>
    <w:rsid w:val="00F0629F"/>
    <w:rsid w:val="00F0646A"/>
    <w:rsid w:val="00F07332"/>
    <w:rsid w:val="00F07463"/>
    <w:rsid w:val="00F10DB4"/>
    <w:rsid w:val="00F10E6D"/>
    <w:rsid w:val="00F12B69"/>
    <w:rsid w:val="00F12CFA"/>
    <w:rsid w:val="00F131BE"/>
    <w:rsid w:val="00F13200"/>
    <w:rsid w:val="00F147C0"/>
    <w:rsid w:val="00F149D8"/>
    <w:rsid w:val="00F14DD9"/>
    <w:rsid w:val="00F16927"/>
    <w:rsid w:val="00F2109D"/>
    <w:rsid w:val="00F21B6D"/>
    <w:rsid w:val="00F21F24"/>
    <w:rsid w:val="00F22606"/>
    <w:rsid w:val="00F2307B"/>
    <w:rsid w:val="00F2318D"/>
    <w:rsid w:val="00F23A6F"/>
    <w:rsid w:val="00F261D4"/>
    <w:rsid w:val="00F26797"/>
    <w:rsid w:val="00F27B34"/>
    <w:rsid w:val="00F27DC7"/>
    <w:rsid w:val="00F27E8B"/>
    <w:rsid w:val="00F30A8A"/>
    <w:rsid w:val="00F333C0"/>
    <w:rsid w:val="00F34586"/>
    <w:rsid w:val="00F34EA4"/>
    <w:rsid w:val="00F35B5F"/>
    <w:rsid w:val="00F36189"/>
    <w:rsid w:val="00F3631D"/>
    <w:rsid w:val="00F36342"/>
    <w:rsid w:val="00F373B8"/>
    <w:rsid w:val="00F4017B"/>
    <w:rsid w:val="00F4033E"/>
    <w:rsid w:val="00F40526"/>
    <w:rsid w:val="00F420CA"/>
    <w:rsid w:val="00F42C59"/>
    <w:rsid w:val="00F4311E"/>
    <w:rsid w:val="00F4499F"/>
    <w:rsid w:val="00F44DE6"/>
    <w:rsid w:val="00F463CF"/>
    <w:rsid w:val="00F4735D"/>
    <w:rsid w:val="00F52E28"/>
    <w:rsid w:val="00F52EB4"/>
    <w:rsid w:val="00F5309F"/>
    <w:rsid w:val="00F543A2"/>
    <w:rsid w:val="00F548B8"/>
    <w:rsid w:val="00F54CDA"/>
    <w:rsid w:val="00F56A80"/>
    <w:rsid w:val="00F65711"/>
    <w:rsid w:val="00F6647B"/>
    <w:rsid w:val="00F67B60"/>
    <w:rsid w:val="00F707B4"/>
    <w:rsid w:val="00F720AA"/>
    <w:rsid w:val="00F73215"/>
    <w:rsid w:val="00F74C6B"/>
    <w:rsid w:val="00F80EA9"/>
    <w:rsid w:val="00F82150"/>
    <w:rsid w:val="00F8264F"/>
    <w:rsid w:val="00F84035"/>
    <w:rsid w:val="00F854E6"/>
    <w:rsid w:val="00F86233"/>
    <w:rsid w:val="00F86644"/>
    <w:rsid w:val="00F867AA"/>
    <w:rsid w:val="00F86DC4"/>
    <w:rsid w:val="00F93FA4"/>
    <w:rsid w:val="00F94ACB"/>
    <w:rsid w:val="00F96F55"/>
    <w:rsid w:val="00FA0BCC"/>
    <w:rsid w:val="00FA1B2A"/>
    <w:rsid w:val="00FA2D59"/>
    <w:rsid w:val="00FA358D"/>
    <w:rsid w:val="00FA531C"/>
    <w:rsid w:val="00FA5421"/>
    <w:rsid w:val="00FA59AC"/>
    <w:rsid w:val="00FB21B4"/>
    <w:rsid w:val="00FB2FC6"/>
    <w:rsid w:val="00FB6053"/>
    <w:rsid w:val="00FB6894"/>
    <w:rsid w:val="00FC058F"/>
    <w:rsid w:val="00FC2645"/>
    <w:rsid w:val="00FC5E1A"/>
    <w:rsid w:val="00FC6741"/>
    <w:rsid w:val="00FC7D3C"/>
    <w:rsid w:val="00FD013E"/>
    <w:rsid w:val="00FD2CBF"/>
    <w:rsid w:val="00FD49B2"/>
    <w:rsid w:val="00FD5A63"/>
    <w:rsid w:val="00FD7607"/>
    <w:rsid w:val="00FE0D5F"/>
    <w:rsid w:val="00FE2B92"/>
    <w:rsid w:val="00FE2DFD"/>
    <w:rsid w:val="00FE3074"/>
    <w:rsid w:val="00FE4929"/>
    <w:rsid w:val="00FE4DD2"/>
    <w:rsid w:val="00FE730B"/>
    <w:rsid w:val="00FF0984"/>
    <w:rsid w:val="00FF1AC6"/>
    <w:rsid w:val="00FF1D99"/>
    <w:rsid w:val="00FF2651"/>
    <w:rsid w:val="00FF3967"/>
    <w:rsid w:val="00FF3FF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noProof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noProof/>
      <w:sz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61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6E0706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pPr>
      <w:tabs>
        <w:tab w:val="center" w:pos="4535"/>
        <w:tab w:val="right" w:pos="9071"/>
      </w:tabs>
    </w:pPr>
  </w:style>
  <w:style w:type="paragraph" w:styleId="BodyText">
    <w:name w:val="Body Text"/>
    <w:basedOn w:val="Normal"/>
    <w:link w:val="BodyTextChar"/>
    <w:pPr>
      <w:jc w:val="both"/>
    </w:pPr>
    <w:rPr>
      <w:sz w:val="24"/>
      <w:szCs w:val="24"/>
      <w:lang w:val="sl-SI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4" w:hanging="284"/>
      <w:jc w:val="both"/>
    </w:pPr>
    <w:rPr>
      <w:noProof/>
      <w:lang w:val="en-US" w:eastAsia="en-US"/>
    </w:rPr>
  </w:style>
  <w:style w:type="paragraph" w:styleId="BodyTextIndent2">
    <w:name w:val="Body Text Indent 2"/>
    <w:basedOn w:val="Normal"/>
    <w:pPr>
      <w:ind w:left="993" w:hanging="426"/>
    </w:pPr>
    <w:rPr>
      <w:noProof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E72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FF3FFD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Normal"/>
    <w:rsid w:val="006E0706"/>
    <w:pPr>
      <w:suppressLineNumbers/>
      <w:suppressAutoHyphens/>
    </w:pPr>
    <w:rPr>
      <w:sz w:val="20"/>
      <w:lang w:eastAsia="ar-SA"/>
    </w:rPr>
  </w:style>
  <w:style w:type="paragraph" w:styleId="Title">
    <w:name w:val="Title"/>
    <w:basedOn w:val="Normal"/>
    <w:next w:val="Subtitle"/>
    <w:qFormat/>
    <w:rsid w:val="005D432D"/>
    <w:pPr>
      <w:suppressAutoHyphens/>
      <w:jc w:val="center"/>
    </w:pPr>
    <w:rPr>
      <w:rFonts w:ascii="Arial2" w:hAnsi="Arial2"/>
      <w:b/>
      <w:sz w:val="44"/>
      <w:lang w:val="en-US" w:eastAsia="ar-SA"/>
    </w:rPr>
  </w:style>
  <w:style w:type="paragraph" w:styleId="Subtitle">
    <w:name w:val="Subtitle"/>
    <w:basedOn w:val="Normal"/>
    <w:qFormat/>
    <w:rsid w:val="005D43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rsid w:val="00BF0E22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D483C"/>
    <w:pPr>
      <w:spacing w:after="120" w:line="480" w:lineRule="auto"/>
    </w:pPr>
  </w:style>
  <w:style w:type="paragraph" w:customStyle="1" w:styleId="TableHeading">
    <w:name w:val="Table Heading"/>
    <w:basedOn w:val="TableContents"/>
    <w:rsid w:val="00885591"/>
    <w:pPr>
      <w:jc w:val="center"/>
    </w:pPr>
    <w:rPr>
      <w:b/>
      <w:bCs/>
      <w:i/>
      <w:iCs/>
      <w:sz w:val="24"/>
      <w:szCs w:val="24"/>
      <w:lang w:val="en-US"/>
    </w:rPr>
  </w:style>
  <w:style w:type="character" w:customStyle="1" w:styleId="BodyTextChar">
    <w:name w:val="Body Text Char"/>
    <w:link w:val="BodyText"/>
    <w:rsid w:val="00987186"/>
    <w:rPr>
      <w:sz w:val="24"/>
      <w:szCs w:val="24"/>
      <w:lang w:val="sl-SI" w:eastAsia="sr-Latn-CS"/>
    </w:rPr>
  </w:style>
  <w:style w:type="paragraph" w:customStyle="1" w:styleId="tekst">
    <w:name w:val="tekst"/>
    <w:basedOn w:val="Normal"/>
    <w:rsid w:val="001F2271"/>
    <w:pPr>
      <w:spacing w:before="60" w:after="60"/>
      <w:ind w:left="964" w:hanging="964"/>
      <w:jc w:val="both"/>
    </w:pPr>
    <w:rPr>
      <w:rFonts w:ascii="Arial" w:hAnsi="Arial"/>
      <w:lang w:val="en-US" w:eastAsia="en-US"/>
    </w:rPr>
  </w:style>
  <w:style w:type="character" w:customStyle="1" w:styleId="FooterChar">
    <w:name w:val="Footer Char"/>
    <w:link w:val="Footer"/>
    <w:rsid w:val="00CC73E0"/>
    <w:rPr>
      <w:sz w:val="22"/>
      <w:lang w:val="sr-Latn-CS" w:eastAsia="sr-Latn-CS"/>
    </w:rPr>
  </w:style>
  <w:style w:type="character" w:customStyle="1" w:styleId="Heading9Char">
    <w:name w:val="Heading 9 Char"/>
    <w:link w:val="Heading9"/>
    <w:rsid w:val="00E871B0"/>
    <w:rPr>
      <w:rFonts w:ascii="Arial" w:hAnsi="Arial" w:cs="Arial"/>
      <w:sz w:val="22"/>
      <w:szCs w:val="22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23322"/>
    <w:pPr>
      <w:ind w:left="708"/>
    </w:pPr>
  </w:style>
  <w:style w:type="character" w:customStyle="1" w:styleId="HeaderChar">
    <w:name w:val="Header Char"/>
    <w:link w:val="Header"/>
    <w:rsid w:val="003D2104"/>
    <w:rPr>
      <w:sz w:val="22"/>
      <w:lang w:val="sr-Latn-CS" w:eastAsia="sr-Latn-CS"/>
    </w:rPr>
  </w:style>
  <w:style w:type="paragraph" w:styleId="Revision">
    <w:name w:val="Revision"/>
    <w:hidden/>
    <w:uiPriority w:val="99"/>
    <w:semiHidden/>
    <w:rsid w:val="00D9475F"/>
    <w:rPr>
      <w:sz w:val="22"/>
      <w:lang w:val="sr-Latn-CS" w:eastAsia="sr-Latn-CS"/>
    </w:rPr>
  </w:style>
  <w:style w:type="character" w:styleId="CommentReference">
    <w:name w:val="annotation reference"/>
    <w:uiPriority w:val="99"/>
    <w:semiHidden/>
    <w:unhideWhenUsed/>
    <w:rsid w:val="00834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95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34950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4950"/>
    <w:rPr>
      <w:b/>
      <w:bCs/>
      <w:lang w:val="sr-Latn-CS" w:eastAsia="sr-Latn-CS"/>
    </w:rPr>
  </w:style>
  <w:style w:type="paragraph" w:customStyle="1" w:styleId="normalbulletnum">
    <w:name w:val="normalbulletnum"/>
    <w:basedOn w:val="Normal"/>
    <w:rsid w:val="00067519"/>
    <w:pPr>
      <w:keepLines/>
      <w:tabs>
        <w:tab w:val="left" w:pos="1134"/>
        <w:tab w:val="left" w:pos="2268"/>
      </w:tabs>
      <w:autoSpaceDE w:val="0"/>
      <w:autoSpaceDN w:val="0"/>
      <w:spacing w:before="120" w:after="60"/>
      <w:ind w:left="1134" w:hanging="1134"/>
      <w:jc w:val="both"/>
    </w:pPr>
    <w:rPr>
      <w:rFonts w:ascii="Arial" w:hAnsi="Arial" w:cs="Arial"/>
      <w:szCs w:val="24"/>
      <w:lang w:eastAsia="en-US"/>
    </w:rPr>
  </w:style>
  <w:style w:type="paragraph" w:customStyle="1" w:styleId="Default">
    <w:name w:val="Default"/>
    <w:rsid w:val="000A0C7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467529"/>
    <w:rPr>
      <w:b/>
      <w:bCs/>
      <w:noProof/>
      <w:sz w:val="22"/>
    </w:rPr>
  </w:style>
  <w:style w:type="character" w:customStyle="1" w:styleId="Heading2Char">
    <w:name w:val="Heading 2 Char"/>
    <w:link w:val="Heading2"/>
    <w:rsid w:val="00467529"/>
    <w:rPr>
      <w:b/>
      <w:bCs/>
      <w:noProof/>
    </w:rPr>
  </w:style>
  <w:style w:type="character" w:customStyle="1" w:styleId="Heading4Char">
    <w:name w:val="Heading 4 Char"/>
    <w:link w:val="Heading4"/>
    <w:rsid w:val="00467529"/>
    <w:rPr>
      <w:b/>
      <w:bCs/>
      <w:sz w:val="28"/>
      <w:szCs w:val="2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noProof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noProof/>
      <w:sz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61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6E0706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pPr>
      <w:tabs>
        <w:tab w:val="center" w:pos="4535"/>
        <w:tab w:val="right" w:pos="9071"/>
      </w:tabs>
    </w:pPr>
  </w:style>
  <w:style w:type="paragraph" w:styleId="BodyText">
    <w:name w:val="Body Text"/>
    <w:basedOn w:val="Normal"/>
    <w:link w:val="BodyTextChar"/>
    <w:pPr>
      <w:jc w:val="both"/>
    </w:pPr>
    <w:rPr>
      <w:sz w:val="24"/>
      <w:szCs w:val="24"/>
      <w:lang w:val="sl-SI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4" w:hanging="284"/>
      <w:jc w:val="both"/>
    </w:pPr>
    <w:rPr>
      <w:noProof/>
      <w:lang w:val="en-US" w:eastAsia="en-US"/>
    </w:rPr>
  </w:style>
  <w:style w:type="paragraph" w:styleId="BodyTextIndent2">
    <w:name w:val="Body Text Indent 2"/>
    <w:basedOn w:val="Normal"/>
    <w:pPr>
      <w:ind w:left="993" w:hanging="426"/>
    </w:pPr>
    <w:rPr>
      <w:noProof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E72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FF3FFD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Normal"/>
    <w:rsid w:val="006E0706"/>
    <w:pPr>
      <w:suppressLineNumbers/>
      <w:suppressAutoHyphens/>
    </w:pPr>
    <w:rPr>
      <w:sz w:val="20"/>
      <w:lang w:eastAsia="ar-SA"/>
    </w:rPr>
  </w:style>
  <w:style w:type="paragraph" w:styleId="Title">
    <w:name w:val="Title"/>
    <w:basedOn w:val="Normal"/>
    <w:next w:val="Subtitle"/>
    <w:qFormat/>
    <w:rsid w:val="005D432D"/>
    <w:pPr>
      <w:suppressAutoHyphens/>
      <w:jc w:val="center"/>
    </w:pPr>
    <w:rPr>
      <w:rFonts w:ascii="Arial2" w:hAnsi="Arial2"/>
      <w:b/>
      <w:sz w:val="44"/>
      <w:lang w:val="en-US" w:eastAsia="ar-SA"/>
    </w:rPr>
  </w:style>
  <w:style w:type="paragraph" w:styleId="Subtitle">
    <w:name w:val="Subtitle"/>
    <w:basedOn w:val="Normal"/>
    <w:qFormat/>
    <w:rsid w:val="005D43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rsid w:val="00BF0E22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D483C"/>
    <w:pPr>
      <w:spacing w:after="120" w:line="480" w:lineRule="auto"/>
    </w:pPr>
  </w:style>
  <w:style w:type="paragraph" w:customStyle="1" w:styleId="TableHeading">
    <w:name w:val="Table Heading"/>
    <w:basedOn w:val="TableContents"/>
    <w:rsid w:val="00885591"/>
    <w:pPr>
      <w:jc w:val="center"/>
    </w:pPr>
    <w:rPr>
      <w:b/>
      <w:bCs/>
      <w:i/>
      <w:iCs/>
      <w:sz w:val="24"/>
      <w:szCs w:val="24"/>
      <w:lang w:val="en-US"/>
    </w:rPr>
  </w:style>
  <w:style w:type="character" w:customStyle="1" w:styleId="BodyTextChar">
    <w:name w:val="Body Text Char"/>
    <w:link w:val="BodyText"/>
    <w:rsid w:val="00987186"/>
    <w:rPr>
      <w:sz w:val="24"/>
      <w:szCs w:val="24"/>
      <w:lang w:val="sl-SI" w:eastAsia="sr-Latn-CS"/>
    </w:rPr>
  </w:style>
  <w:style w:type="paragraph" w:customStyle="1" w:styleId="tekst">
    <w:name w:val="tekst"/>
    <w:basedOn w:val="Normal"/>
    <w:rsid w:val="001F2271"/>
    <w:pPr>
      <w:spacing w:before="60" w:after="60"/>
      <w:ind w:left="964" w:hanging="964"/>
      <w:jc w:val="both"/>
    </w:pPr>
    <w:rPr>
      <w:rFonts w:ascii="Arial" w:hAnsi="Arial"/>
      <w:lang w:val="en-US" w:eastAsia="en-US"/>
    </w:rPr>
  </w:style>
  <w:style w:type="character" w:customStyle="1" w:styleId="FooterChar">
    <w:name w:val="Footer Char"/>
    <w:link w:val="Footer"/>
    <w:rsid w:val="00CC73E0"/>
    <w:rPr>
      <w:sz w:val="22"/>
      <w:lang w:val="sr-Latn-CS" w:eastAsia="sr-Latn-CS"/>
    </w:rPr>
  </w:style>
  <w:style w:type="character" w:customStyle="1" w:styleId="Heading9Char">
    <w:name w:val="Heading 9 Char"/>
    <w:link w:val="Heading9"/>
    <w:rsid w:val="00E871B0"/>
    <w:rPr>
      <w:rFonts w:ascii="Arial" w:hAnsi="Arial" w:cs="Arial"/>
      <w:sz w:val="22"/>
      <w:szCs w:val="22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23322"/>
    <w:pPr>
      <w:ind w:left="708"/>
    </w:pPr>
  </w:style>
  <w:style w:type="character" w:customStyle="1" w:styleId="HeaderChar">
    <w:name w:val="Header Char"/>
    <w:link w:val="Header"/>
    <w:rsid w:val="003D2104"/>
    <w:rPr>
      <w:sz w:val="22"/>
      <w:lang w:val="sr-Latn-CS" w:eastAsia="sr-Latn-CS"/>
    </w:rPr>
  </w:style>
  <w:style w:type="paragraph" w:styleId="Revision">
    <w:name w:val="Revision"/>
    <w:hidden/>
    <w:uiPriority w:val="99"/>
    <w:semiHidden/>
    <w:rsid w:val="00D9475F"/>
    <w:rPr>
      <w:sz w:val="22"/>
      <w:lang w:val="sr-Latn-CS" w:eastAsia="sr-Latn-CS"/>
    </w:rPr>
  </w:style>
  <w:style w:type="character" w:styleId="CommentReference">
    <w:name w:val="annotation reference"/>
    <w:uiPriority w:val="99"/>
    <w:semiHidden/>
    <w:unhideWhenUsed/>
    <w:rsid w:val="00834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95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34950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4950"/>
    <w:rPr>
      <w:b/>
      <w:bCs/>
      <w:lang w:val="sr-Latn-CS" w:eastAsia="sr-Latn-CS"/>
    </w:rPr>
  </w:style>
  <w:style w:type="paragraph" w:customStyle="1" w:styleId="normalbulletnum">
    <w:name w:val="normalbulletnum"/>
    <w:basedOn w:val="Normal"/>
    <w:rsid w:val="00067519"/>
    <w:pPr>
      <w:keepLines/>
      <w:tabs>
        <w:tab w:val="left" w:pos="1134"/>
        <w:tab w:val="left" w:pos="2268"/>
      </w:tabs>
      <w:autoSpaceDE w:val="0"/>
      <w:autoSpaceDN w:val="0"/>
      <w:spacing w:before="120" w:after="60"/>
      <w:ind w:left="1134" w:hanging="1134"/>
      <w:jc w:val="both"/>
    </w:pPr>
    <w:rPr>
      <w:rFonts w:ascii="Arial" w:hAnsi="Arial" w:cs="Arial"/>
      <w:szCs w:val="24"/>
      <w:lang w:eastAsia="en-US"/>
    </w:rPr>
  </w:style>
  <w:style w:type="paragraph" w:customStyle="1" w:styleId="Default">
    <w:name w:val="Default"/>
    <w:rsid w:val="000A0C7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467529"/>
    <w:rPr>
      <w:b/>
      <w:bCs/>
      <w:noProof/>
      <w:sz w:val="22"/>
    </w:rPr>
  </w:style>
  <w:style w:type="character" w:customStyle="1" w:styleId="Heading2Char">
    <w:name w:val="Heading 2 Char"/>
    <w:link w:val="Heading2"/>
    <w:rsid w:val="00467529"/>
    <w:rPr>
      <w:b/>
      <w:bCs/>
      <w:noProof/>
    </w:rPr>
  </w:style>
  <w:style w:type="character" w:customStyle="1" w:styleId="Heading4Char">
    <w:name w:val="Heading 4 Char"/>
    <w:link w:val="Heading4"/>
    <w:rsid w:val="00467529"/>
    <w:rPr>
      <w:b/>
      <w:bCs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POSTUPAK UPRAVLJANJA DOKUMENTIMA SISTEMA MENADŽMENTA KVALITETOM</vt:lpstr>
    </vt:vector>
  </TitlesOfParts>
  <Company>Optika Martinović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POSTUPAK UPRAVLJANJA DOKUMENTIMA SISTEMA MENADŽMENTA KVALITETOM</dc:title>
  <dc:subject/>
  <dc:creator>Ivana</dc:creator>
  <cp:keywords/>
  <cp:lastModifiedBy>Andrea</cp:lastModifiedBy>
  <cp:revision>4</cp:revision>
  <cp:lastPrinted>2018-06-15T08:23:00Z</cp:lastPrinted>
  <dcterms:created xsi:type="dcterms:W3CDTF">2019-05-10T08:21:00Z</dcterms:created>
  <dcterms:modified xsi:type="dcterms:W3CDTF">2019-05-10T08:31:00Z</dcterms:modified>
</cp:coreProperties>
</file>